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A92617" w:rsidP="00562A78">
      <w:pPr>
        <w:pStyle w:val="4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233045</wp:posOffset>
            </wp:positionV>
            <wp:extent cx="5676265" cy="7791450"/>
            <wp:effectExtent l="19050" t="0" r="635" b="0"/>
            <wp:wrapThrough wrapText="bothSides">
              <wp:wrapPolygon edited="0">
                <wp:start x="-72" y="0"/>
                <wp:lineTo x="-72" y="21547"/>
                <wp:lineTo x="21602" y="21547"/>
                <wp:lineTo x="21602" y="0"/>
                <wp:lineTo x="-72" y="0"/>
              </wp:wrapPolygon>
            </wp:wrapThrough>
            <wp:docPr id="1" name="Рисунок 1" descr="F:\огл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гл\музы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D66DC6" w:rsidRDefault="00D66DC6" w:rsidP="00562A78">
      <w:pPr>
        <w:pStyle w:val="4"/>
        <w:spacing w:line="240" w:lineRule="auto"/>
        <w:jc w:val="center"/>
        <w:rPr>
          <w:sz w:val="24"/>
          <w:szCs w:val="24"/>
        </w:rPr>
      </w:pPr>
    </w:p>
    <w:p w:rsidR="00FD4498" w:rsidRPr="0024373B" w:rsidRDefault="00AB4ECA" w:rsidP="0054189F">
      <w:pPr>
        <w:pStyle w:val="4"/>
        <w:spacing w:before="0" w:line="240" w:lineRule="auto"/>
        <w:jc w:val="center"/>
        <w:rPr>
          <w:sz w:val="24"/>
          <w:szCs w:val="24"/>
        </w:rPr>
      </w:pPr>
      <w:r w:rsidRPr="0024373B">
        <w:rPr>
          <w:sz w:val="24"/>
          <w:szCs w:val="24"/>
        </w:rPr>
        <w:t>Пояснительная записка</w:t>
      </w:r>
    </w:p>
    <w:p w:rsidR="00D66DC6" w:rsidRPr="0054189F" w:rsidRDefault="00AB4ECA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Учебная программа по предмету </w:t>
      </w:r>
      <w:r w:rsidR="00FA52C8" w:rsidRPr="0054189F">
        <w:rPr>
          <w:rFonts w:ascii="Times New Roman" w:hAnsi="Times New Roman"/>
          <w:sz w:val="24"/>
          <w:szCs w:val="24"/>
        </w:rPr>
        <w:t>«</w:t>
      </w:r>
      <w:r w:rsidR="0042461E" w:rsidRPr="0054189F">
        <w:rPr>
          <w:rFonts w:ascii="Times New Roman" w:eastAsia="Batang" w:hAnsi="Times New Roman"/>
          <w:sz w:val="24"/>
          <w:szCs w:val="24"/>
        </w:rPr>
        <w:t>Музыка</w:t>
      </w:r>
      <w:r w:rsidR="00FA52C8" w:rsidRPr="0054189F">
        <w:rPr>
          <w:rFonts w:ascii="Times New Roman" w:hAnsi="Times New Roman"/>
          <w:sz w:val="24"/>
          <w:szCs w:val="24"/>
        </w:rPr>
        <w:t>»</w:t>
      </w:r>
      <w:r w:rsidR="00760320" w:rsidRPr="0054189F">
        <w:rPr>
          <w:rFonts w:ascii="Times New Roman" w:hAnsi="Times New Roman"/>
          <w:sz w:val="24"/>
          <w:szCs w:val="24"/>
        </w:rPr>
        <w:t xml:space="preserve"> разработана в соответствии </w:t>
      </w:r>
      <w:r w:rsidRPr="0054189F">
        <w:rPr>
          <w:rFonts w:ascii="Times New Roman" w:hAnsi="Times New Roman"/>
          <w:sz w:val="24"/>
          <w:szCs w:val="24"/>
        </w:rPr>
        <w:t xml:space="preserve"> </w:t>
      </w:r>
      <w:r w:rsidR="0042461E" w:rsidRPr="0054189F">
        <w:rPr>
          <w:rFonts w:ascii="Times New Roman" w:hAnsi="Times New Roman"/>
          <w:sz w:val="24"/>
          <w:szCs w:val="24"/>
        </w:rPr>
        <w:t>с</w:t>
      </w:r>
      <w:r w:rsidR="00760320" w:rsidRPr="0054189F">
        <w:rPr>
          <w:rFonts w:ascii="Times New Roman" w:hAnsi="Times New Roman"/>
          <w:sz w:val="24"/>
          <w:szCs w:val="24"/>
        </w:rPr>
        <w:t xml:space="preserve"> ф</w:t>
      </w:r>
      <w:r w:rsidR="0042461E" w:rsidRPr="0054189F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начального общего образования</w:t>
      </w:r>
      <w:r w:rsidR="006A5F24" w:rsidRPr="0054189F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Российской Федерации от </w:t>
      </w:r>
      <w:r w:rsidR="00A622CF" w:rsidRPr="0054189F">
        <w:rPr>
          <w:rFonts w:ascii="Times New Roman" w:hAnsi="Times New Roman"/>
          <w:sz w:val="24"/>
          <w:szCs w:val="24"/>
        </w:rPr>
        <w:t>06</w:t>
      </w:r>
      <w:r w:rsidR="006A5F24" w:rsidRPr="0054189F">
        <w:rPr>
          <w:rFonts w:ascii="Times New Roman" w:hAnsi="Times New Roman"/>
          <w:sz w:val="24"/>
          <w:szCs w:val="24"/>
        </w:rPr>
        <w:t>.1</w:t>
      </w:r>
      <w:r w:rsidR="00A622CF" w:rsidRPr="0054189F">
        <w:rPr>
          <w:rFonts w:ascii="Times New Roman" w:hAnsi="Times New Roman"/>
          <w:sz w:val="24"/>
          <w:szCs w:val="24"/>
        </w:rPr>
        <w:t>0</w:t>
      </w:r>
      <w:r w:rsidR="006A5F24" w:rsidRPr="0054189F">
        <w:rPr>
          <w:rFonts w:ascii="Times New Roman" w:hAnsi="Times New Roman"/>
          <w:sz w:val="24"/>
          <w:szCs w:val="24"/>
        </w:rPr>
        <w:t>.20</w:t>
      </w:r>
      <w:r w:rsidR="00A622CF" w:rsidRPr="0054189F">
        <w:rPr>
          <w:rFonts w:ascii="Times New Roman" w:hAnsi="Times New Roman"/>
          <w:sz w:val="24"/>
          <w:szCs w:val="24"/>
        </w:rPr>
        <w:t>09</w:t>
      </w:r>
      <w:r w:rsidR="006A5F24" w:rsidRPr="0054189F">
        <w:rPr>
          <w:rFonts w:ascii="Times New Roman" w:hAnsi="Times New Roman"/>
          <w:sz w:val="24"/>
          <w:szCs w:val="24"/>
        </w:rPr>
        <w:t xml:space="preserve">г. № </w:t>
      </w:r>
      <w:r w:rsidR="00A622CF" w:rsidRPr="0054189F">
        <w:rPr>
          <w:rFonts w:ascii="Times New Roman" w:hAnsi="Times New Roman"/>
          <w:sz w:val="24"/>
          <w:szCs w:val="24"/>
        </w:rPr>
        <w:t>373</w:t>
      </w:r>
      <w:r w:rsidR="006A5F24" w:rsidRPr="0054189F">
        <w:rPr>
          <w:rFonts w:ascii="Times New Roman" w:hAnsi="Times New Roman"/>
          <w:sz w:val="24"/>
          <w:szCs w:val="24"/>
        </w:rPr>
        <w:t xml:space="preserve"> (с последующими изменениями), </w:t>
      </w:r>
      <w:r w:rsidR="00D66DC6" w:rsidRPr="0054189F">
        <w:rPr>
          <w:rFonts w:ascii="Times New Roman" w:hAnsi="Times New Roman"/>
          <w:sz w:val="24"/>
          <w:szCs w:val="24"/>
        </w:rPr>
        <w:t>примерной учебной программой</w:t>
      </w:r>
      <w:r w:rsidR="0054189F" w:rsidRPr="0054189F">
        <w:rPr>
          <w:rFonts w:ascii="Times New Roman" w:hAnsi="Times New Roman"/>
          <w:sz w:val="24"/>
          <w:szCs w:val="24"/>
        </w:rPr>
        <w:t xml:space="preserve"> по музыке</w:t>
      </w:r>
      <w:r w:rsidR="00D66DC6" w:rsidRPr="0054189F">
        <w:rPr>
          <w:rFonts w:ascii="Times New Roman" w:hAnsi="Times New Roman"/>
          <w:sz w:val="24"/>
          <w:szCs w:val="24"/>
        </w:rPr>
        <w:t xml:space="preserve"> начального общего образования.</w:t>
      </w:r>
    </w:p>
    <w:p w:rsidR="00760320" w:rsidRPr="0054189F" w:rsidRDefault="00760320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Цель изучаемого предмета:</w:t>
      </w:r>
    </w:p>
    <w:p w:rsidR="00760320" w:rsidRPr="0054189F" w:rsidRDefault="00760320" w:rsidP="0054189F">
      <w:pPr>
        <w:pStyle w:val="a9"/>
        <w:numPr>
          <w:ilvl w:val="0"/>
          <w:numId w:val="18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</w:p>
    <w:p w:rsidR="00760320" w:rsidRPr="0054189F" w:rsidRDefault="00760320" w:rsidP="0054189F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Задачи:</w:t>
      </w:r>
    </w:p>
    <w:p w:rsidR="00760320" w:rsidRPr="0054189F" w:rsidRDefault="00760320" w:rsidP="005418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i/>
          <w:iCs/>
          <w:sz w:val="24"/>
          <w:szCs w:val="24"/>
        </w:rPr>
        <w:t xml:space="preserve">воспитать </w:t>
      </w:r>
      <w:r w:rsidRPr="0054189F">
        <w:rPr>
          <w:rFonts w:ascii="Times New Roman" w:hAnsi="Times New Roman"/>
          <w:iCs/>
          <w:sz w:val="24"/>
          <w:szCs w:val="24"/>
        </w:rPr>
        <w:t>интерес</w:t>
      </w:r>
      <w:r w:rsidRPr="0054189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4189F">
        <w:rPr>
          <w:rFonts w:ascii="Times New Roman" w:hAnsi="Times New Roman"/>
          <w:sz w:val="24"/>
          <w:szCs w:val="24"/>
        </w:rPr>
        <w:t xml:space="preserve">эмоционально - 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</w:t>
      </w:r>
    </w:p>
    <w:p w:rsidR="00760320" w:rsidRPr="0054189F" w:rsidRDefault="00760320" w:rsidP="0054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культуре</w:t>
      </w:r>
    </w:p>
    <w:p w:rsidR="00760320" w:rsidRPr="0054189F" w:rsidRDefault="00760320" w:rsidP="0054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320" w:rsidRPr="0054189F" w:rsidRDefault="00760320" w:rsidP="005418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i/>
          <w:iCs/>
          <w:sz w:val="24"/>
          <w:szCs w:val="24"/>
        </w:rPr>
        <w:t xml:space="preserve">развить </w:t>
      </w:r>
      <w:r w:rsidRPr="0054189F">
        <w:rPr>
          <w:rFonts w:ascii="Times New Roman" w:hAnsi="Times New Roman"/>
          <w:sz w:val="24"/>
          <w:szCs w:val="24"/>
        </w:rPr>
        <w:t xml:space="preserve">интерес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54189F">
        <w:rPr>
          <w:rFonts w:ascii="Times New Roman" w:hAnsi="Times New Roman"/>
          <w:sz w:val="24"/>
          <w:szCs w:val="24"/>
        </w:rPr>
        <w:t>учебно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– творческих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способностей в различных видах музыкальной деятельности;</w:t>
      </w:r>
    </w:p>
    <w:p w:rsidR="00760320" w:rsidRPr="0054189F" w:rsidRDefault="00760320" w:rsidP="005418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i/>
          <w:iCs/>
          <w:sz w:val="24"/>
          <w:szCs w:val="24"/>
        </w:rPr>
        <w:t xml:space="preserve">освоить </w:t>
      </w:r>
      <w:r w:rsidRPr="0054189F">
        <w:rPr>
          <w:rFonts w:ascii="Times New Roman" w:hAnsi="Times New Roman"/>
          <w:sz w:val="24"/>
          <w:szCs w:val="24"/>
        </w:rPr>
        <w:t>музыкальные произведения и знания о музыке;</w:t>
      </w:r>
    </w:p>
    <w:p w:rsidR="00760320" w:rsidRDefault="00760320" w:rsidP="005418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i/>
          <w:iCs/>
          <w:sz w:val="24"/>
          <w:szCs w:val="24"/>
        </w:rPr>
        <w:t xml:space="preserve">овладеть </w:t>
      </w:r>
      <w:r w:rsidRPr="0054189F">
        <w:rPr>
          <w:rFonts w:ascii="Times New Roman" w:hAnsi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музыкально - пластическом движении и импровизации.</w:t>
      </w:r>
    </w:p>
    <w:p w:rsidR="0054189F" w:rsidRPr="0054189F" w:rsidRDefault="0054189F" w:rsidP="005418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694A" w:rsidRPr="0054189F" w:rsidRDefault="00B2694A" w:rsidP="005418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420D4" w:rsidRPr="0054189F" w:rsidRDefault="006420D4" w:rsidP="0054189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Учебная программа нацелена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54189F">
        <w:rPr>
          <w:rFonts w:ascii="Times New Roman" w:eastAsia="Times New Roman" w:hAnsi="Times New Roman"/>
          <w:sz w:val="24"/>
          <w:szCs w:val="24"/>
        </w:rPr>
        <w:t>эмоционально-нравственной сферы</w:t>
      </w: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54189F">
        <w:rPr>
          <w:rFonts w:ascii="Times New Roman" w:eastAsia="Times New Roman" w:hAnsi="Times New Roman"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6420D4" w:rsidRPr="0054189F" w:rsidRDefault="006420D4" w:rsidP="0054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54189F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54189F">
        <w:rPr>
          <w:rFonts w:ascii="Times New Roman" w:eastAsia="Times New Roman" w:hAnsi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54189F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54189F">
        <w:rPr>
          <w:rFonts w:ascii="Times New Roman" w:eastAsia="Times New Roman" w:hAnsi="Times New Roman"/>
          <w:sz w:val="24"/>
          <w:szCs w:val="24"/>
        </w:rPr>
        <w:t xml:space="preserve"> результатов. </w:t>
      </w:r>
    </w:p>
    <w:p w:rsidR="006420D4" w:rsidRPr="0054189F" w:rsidRDefault="006420D4" w:rsidP="0054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</w:t>
      </w:r>
      <w:r w:rsidRPr="0054189F">
        <w:rPr>
          <w:rFonts w:ascii="Times New Roman" w:eastAsia="Times New Roman" w:hAnsi="Times New Roman"/>
          <w:sz w:val="24"/>
          <w:szCs w:val="24"/>
        </w:rPr>
        <w:lastRenderedPageBreak/>
        <w:t xml:space="preserve">пластическое интонирование и музыкально - </w:t>
      </w:r>
      <w:proofErr w:type="gramStart"/>
      <w:r w:rsidRPr="0054189F">
        <w:rPr>
          <w:rFonts w:ascii="Times New Roman" w:eastAsia="Times New Roman" w:hAnsi="Times New Roman"/>
          <w:sz w:val="24"/>
          <w:szCs w:val="24"/>
        </w:rPr>
        <w:t>ритмические движения</w:t>
      </w:r>
      <w:proofErr w:type="gramEnd"/>
      <w:r w:rsidRPr="0054189F">
        <w:rPr>
          <w:rFonts w:ascii="Times New Roman" w:eastAsia="Times New Roman" w:hAnsi="Times New Roman"/>
          <w:sz w:val="24"/>
          <w:szCs w:val="24"/>
        </w:rPr>
        <w:t xml:space="preserve">;  игра на музыкальных инструментах; </w:t>
      </w:r>
      <w:proofErr w:type="spellStart"/>
      <w:r w:rsidRPr="0054189F">
        <w:rPr>
          <w:rFonts w:ascii="Times New Roman" w:eastAsia="Times New Roman" w:hAnsi="Times New Roman"/>
          <w:sz w:val="24"/>
          <w:szCs w:val="24"/>
        </w:rPr>
        <w:t>инсценирование</w:t>
      </w:r>
      <w:proofErr w:type="spellEnd"/>
      <w:r w:rsidRPr="0054189F">
        <w:rPr>
          <w:rFonts w:ascii="Times New Roman" w:eastAsia="Times New Roman" w:hAnsi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420D4" w:rsidRPr="0054189F" w:rsidRDefault="006420D4" w:rsidP="0054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6420D4" w:rsidRPr="0054189F" w:rsidRDefault="006420D4" w:rsidP="005418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6420D4" w:rsidRPr="0054189F" w:rsidRDefault="006420D4" w:rsidP="005418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54189F">
        <w:rPr>
          <w:rFonts w:ascii="Times New Roman" w:hAnsi="Times New Roman"/>
          <w:sz w:val="24"/>
          <w:szCs w:val="24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54189F">
        <w:rPr>
          <w:rFonts w:ascii="Times New Roman" w:hAnsi="Times New Roman"/>
          <w:sz w:val="24"/>
          <w:szCs w:val="24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54189F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54189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420D4" w:rsidRPr="0054189F" w:rsidRDefault="006420D4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6420D4" w:rsidRPr="0054189F" w:rsidRDefault="006420D4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</w:t>
      </w:r>
      <w:r w:rsidRPr="0054189F">
        <w:rPr>
          <w:rFonts w:ascii="Times New Roman" w:hAnsi="Times New Roman"/>
          <w:sz w:val="24"/>
          <w:szCs w:val="24"/>
        </w:rPr>
        <w:lastRenderedPageBreak/>
        <w:t>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420D4" w:rsidRPr="0054189F" w:rsidRDefault="006420D4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54189F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; игра на музыкальных инструментах; </w:t>
      </w:r>
      <w:proofErr w:type="spellStart"/>
      <w:r w:rsidRPr="0054189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6420D4" w:rsidRPr="0054189F" w:rsidRDefault="006420D4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Предпочтительными формами организации учебного процесса на уроке являются </w:t>
      </w:r>
    </w:p>
    <w:p w:rsidR="006420D4" w:rsidRPr="0054189F" w:rsidRDefault="006420D4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Контроль знаний</w:t>
      </w:r>
      <w:r w:rsidRPr="0054189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4189F">
        <w:rPr>
          <w:rFonts w:ascii="Times New Roman" w:hAnsi="Times New Roman"/>
          <w:sz w:val="24"/>
          <w:szCs w:val="24"/>
        </w:rPr>
        <w:t xml:space="preserve">умений и навыков (текущий, тематический, итоговый) на уроках музыки осуществляется в форме устного опроса, самостоятельной работы, тестирования. </w:t>
      </w:r>
    </w:p>
    <w:p w:rsidR="006420D4" w:rsidRPr="0054189F" w:rsidRDefault="006420D4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54189F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, инструментальном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4189F">
        <w:rPr>
          <w:rFonts w:ascii="Times New Roman" w:hAnsi="Times New Roman"/>
          <w:sz w:val="24"/>
          <w:szCs w:val="24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6420D4" w:rsidRPr="0054189F" w:rsidRDefault="006420D4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В качестве форм промежуточного 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54189F" w:rsidRPr="0054189F" w:rsidRDefault="0054189F" w:rsidP="005418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94A" w:rsidRPr="0054189F" w:rsidRDefault="00B2694A" w:rsidP="005418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Место учебного предмета в учебном плане </w:t>
      </w:r>
    </w:p>
    <w:p w:rsidR="00FA52C8" w:rsidRPr="0054189F" w:rsidRDefault="00FA52C8" w:rsidP="005418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Учебный предмет «</w:t>
      </w:r>
      <w:r w:rsidR="006420D4" w:rsidRPr="0054189F">
        <w:rPr>
          <w:rFonts w:ascii="Times New Roman" w:hAnsi="Times New Roman"/>
          <w:sz w:val="24"/>
          <w:szCs w:val="24"/>
        </w:rPr>
        <w:t>Музыка</w:t>
      </w:r>
      <w:r w:rsidRPr="0054189F">
        <w:rPr>
          <w:rFonts w:ascii="Times New Roman" w:hAnsi="Times New Roman"/>
          <w:sz w:val="24"/>
          <w:szCs w:val="24"/>
        </w:rPr>
        <w:t xml:space="preserve">» является обязательным для изучения на уровне основного </w:t>
      </w:r>
      <w:r w:rsidR="006420D4" w:rsidRPr="0054189F">
        <w:rPr>
          <w:rFonts w:ascii="Times New Roman" w:hAnsi="Times New Roman"/>
          <w:sz w:val="24"/>
          <w:szCs w:val="24"/>
        </w:rPr>
        <w:t>начального образования</w:t>
      </w:r>
      <w:r w:rsidR="0054189F" w:rsidRPr="0054189F">
        <w:rPr>
          <w:rFonts w:ascii="Times New Roman" w:hAnsi="Times New Roman"/>
          <w:sz w:val="24"/>
          <w:szCs w:val="24"/>
        </w:rPr>
        <w:t xml:space="preserve"> и является одной из составляющих предметной области «Искусство»</w:t>
      </w:r>
      <w:r w:rsidR="006420D4" w:rsidRPr="0054189F">
        <w:rPr>
          <w:rFonts w:ascii="Times New Roman" w:hAnsi="Times New Roman"/>
          <w:sz w:val="24"/>
          <w:szCs w:val="24"/>
        </w:rPr>
        <w:t>.</w:t>
      </w:r>
      <w:r w:rsidRPr="0054189F">
        <w:rPr>
          <w:rFonts w:ascii="Times New Roman" w:hAnsi="Times New Roman"/>
          <w:sz w:val="24"/>
          <w:szCs w:val="24"/>
        </w:rPr>
        <w:t xml:space="preserve"> </w:t>
      </w:r>
      <w:r w:rsidR="000949A5" w:rsidRPr="0054189F">
        <w:rPr>
          <w:rFonts w:ascii="Times New Roman" w:hAnsi="Times New Roman"/>
          <w:sz w:val="24"/>
          <w:szCs w:val="24"/>
        </w:rPr>
        <w:t>На изучение учебного предмета «</w:t>
      </w:r>
      <w:r w:rsidR="006420D4" w:rsidRPr="0054189F">
        <w:rPr>
          <w:rFonts w:ascii="Times New Roman" w:hAnsi="Times New Roman"/>
          <w:sz w:val="24"/>
          <w:szCs w:val="24"/>
        </w:rPr>
        <w:t>Музыка</w:t>
      </w:r>
      <w:r w:rsidR="000949A5" w:rsidRPr="0054189F">
        <w:rPr>
          <w:rFonts w:ascii="Times New Roman" w:hAnsi="Times New Roman"/>
          <w:sz w:val="24"/>
          <w:szCs w:val="24"/>
        </w:rPr>
        <w:t xml:space="preserve">» отводится 1час в </w:t>
      </w:r>
      <w:proofErr w:type="spellStart"/>
      <w:r w:rsidR="000949A5" w:rsidRPr="0054189F">
        <w:rPr>
          <w:rFonts w:ascii="Times New Roman" w:hAnsi="Times New Roman"/>
          <w:sz w:val="24"/>
          <w:szCs w:val="24"/>
        </w:rPr>
        <w:t>неделю</w:t>
      </w:r>
      <w:proofErr w:type="gramStart"/>
      <w:r w:rsidR="000949A5" w:rsidRPr="0054189F">
        <w:rPr>
          <w:rFonts w:ascii="Times New Roman" w:hAnsi="Times New Roman"/>
          <w:sz w:val="24"/>
          <w:szCs w:val="24"/>
        </w:rPr>
        <w:t>,</w:t>
      </w:r>
      <w:r w:rsidR="00A622CF" w:rsidRPr="0054189F">
        <w:rPr>
          <w:rFonts w:ascii="Times New Roman" w:hAnsi="Times New Roman"/>
          <w:sz w:val="24"/>
          <w:szCs w:val="24"/>
        </w:rPr>
        <w:t>о</w:t>
      </w:r>
      <w:proofErr w:type="gramEnd"/>
      <w:r w:rsidR="00A622CF" w:rsidRPr="0054189F">
        <w:rPr>
          <w:rFonts w:ascii="Times New Roman" w:hAnsi="Times New Roman"/>
          <w:sz w:val="24"/>
          <w:szCs w:val="24"/>
        </w:rPr>
        <w:t>бщее</w:t>
      </w:r>
      <w:proofErr w:type="spellEnd"/>
      <w:r w:rsidR="00A622CF" w:rsidRPr="0054189F">
        <w:rPr>
          <w:rFonts w:ascii="Times New Roman" w:hAnsi="Times New Roman"/>
          <w:sz w:val="24"/>
          <w:szCs w:val="24"/>
        </w:rPr>
        <w:t xml:space="preserve"> </w:t>
      </w:r>
      <w:r w:rsidR="000949A5" w:rsidRPr="0054189F">
        <w:rPr>
          <w:rFonts w:ascii="Times New Roman" w:hAnsi="Times New Roman"/>
          <w:sz w:val="24"/>
          <w:szCs w:val="24"/>
        </w:rPr>
        <w:t>количество часов составляет</w:t>
      </w:r>
      <w:r w:rsidR="0054189F" w:rsidRPr="0054189F">
        <w:rPr>
          <w:rFonts w:ascii="Times New Roman" w:hAnsi="Times New Roman"/>
          <w:sz w:val="24"/>
          <w:szCs w:val="24"/>
        </w:rPr>
        <w:t xml:space="preserve"> </w:t>
      </w:r>
      <w:r w:rsidR="00A622CF" w:rsidRPr="0054189F">
        <w:rPr>
          <w:rFonts w:ascii="Times New Roman" w:hAnsi="Times New Roman"/>
          <w:sz w:val="24"/>
          <w:szCs w:val="24"/>
        </w:rPr>
        <w:t>135</w:t>
      </w:r>
      <w:r w:rsidR="000949A5" w:rsidRPr="0054189F">
        <w:rPr>
          <w:rFonts w:ascii="Times New Roman" w:hAnsi="Times New Roman"/>
          <w:sz w:val="24"/>
          <w:szCs w:val="24"/>
        </w:rPr>
        <w:t xml:space="preserve"> час</w:t>
      </w:r>
      <w:r w:rsidR="00A622CF" w:rsidRPr="0054189F">
        <w:rPr>
          <w:rFonts w:ascii="Times New Roman" w:hAnsi="Times New Roman"/>
          <w:sz w:val="24"/>
          <w:szCs w:val="24"/>
        </w:rPr>
        <w:t>ов</w:t>
      </w:r>
      <w:r w:rsidR="000949A5" w:rsidRPr="0054189F">
        <w:rPr>
          <w:rFonts w:ascii="Times New Roman" w:hAnsi="Times New Roman"/>
          <w:sz w:val="24"/>
          <w:szCs w:val="24"/>
        </w:rPr>
        <w:t>.</w:t>
      </w:r>
    </w:p>
    <w:p w:rsidR="0054189F" w:rsidRPr="0054189F" w:rsidRDefault="0054189F" w:rsidP="005418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94A" w:rsidRPr="0054189F" w:rsidRDefault="00B2694A" w:rsidP="005418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189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Личностные, </w:t>
      </w:r>
      <w:proofErr w:type="spellStart"/>
      <w:r w:rsidRPr="0054189F">
        <w:rPr>
          <w:rStyle w:val="a5"/>
          <w:rFonts w:ascii="Times New Roman" w:hAnsi="Times New Roman"/>
          <w:b/>
          <w:i w:val="0"/>
          <w:sz w:val="24"/>
          <w:szCs w:val="24"/>
        </w:rPr>
        <w:t>метапредметные</w:t>
      </w:r>
      <w:proofErr w:type="spellEnd"/>
      <w:r w:rsidRPr="0054189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и предметные результаты освоения</w:t>
      </w:r>
      <w:r w:rsidRPr="0054189F">
        <w:rPr>
          <w:rFonts w:ascii="Times New Roman" w:hAnsi="Times New Roman"/>
          <w:b/>
          <w:color w:val="000000"/>
          <w:sz w:val="24"/>
          <w:szCs w:val="24"/>
        </w:rPr>
        <w:t xml:space="preserve"> учебного предмета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4189F">
        <w:rPr>
          <w:rFonts w:ascii="Times New Roman" w:eastAsia="Times New Roman" w:hAnsi="Times New Roman"/>
          <w:b/>
          <w:sz w:val="24"/>
          <w:szCs w:val="24"/>
        </w:rPr>
        <w:t xml:space="preserve">Личностные: 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lastRenderedPageBreak/>
        <w:t xml:space="preserve">- уважительное отношение к культуре других народов; </w:t>
      </w:r>
      <w:proofErr w:type="spellStart"/>
      <w:r w:rsidRPr="0054189F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4189F">
        <w:rPr>
          <w:rFonts w:ascii="Times New Roman" w:eastAsia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0A4E6D" w:rsidRPr="0054189F" w:rsidRDefault="000A4E6D" w:rsidP="005418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54189F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54189F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результаты: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0A4E6D" w:rsidRPr="0054189F" w:rsidRDefault="000A4E6D" w:rsidP="00541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54189F">
        <w:rPr>
          <w:rFonts w:ascii="Times New Roman" w:eastAsia="Times New Roman" w:hAnsi="Times New Roman"/>
          <w:bCs/>
          <w:sz w:val="24"/>
          <w:szCs w:val="24"/>
        </w:rPr>
        <w:t>мультимедийные</w:t>
      </w:r>
      <w:proofErr w:type="spellEnd"/>
      <w:r w:rsidRPr="0054189F">
        <w:rPr>
          <w:rFonts w:ascii="Times New Roman" w:eastAsia="Times New Roman" w:hAnsi="Times New Roman"/>
          <w:bCs/>
          <w:sz w:val="24"/>
          <w:szCs w:val="24"/>
        </w:rPr>
        <w:t xml:space="preserve"> презентации и т.д.).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4189F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0A4E6D" w:rsidRPr="0054189F" w:rsidRDefault="000A4E6D" w:rsidP="0054189F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 - формирование представления о роли музыки в жизни человека, в его духовно – нравственном развитии;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    художественного вкуса и интереса к музыкальному искусству и музыкальной деятельности;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lastRenderedPageBreak/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4189F">
        <w:rPr>
          <w:rFonts w:ascii="Times New Roman" w:eastAsia="Times New Roman" w:hAnsi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proofErr w:type="gramStart"/>
      <w:r w:rsidRPr="0054189F">
        <w:rPr>
          <w:rFonts w:ascii="Times New Roman" w:eastAsia="Times New Roman" w:hAnsi="Times New Roman"/>
          <w:sz w:val="24"/>
          <w:szCs w:val="24"/>
        </w:rPr>
        <w:t>вокально</w:t>
      </w:r>
      <w:proofErr w:type="spellEnd"/>
      <w:r w:rsidRPr="0054189F">
        <w:rPr>
          <w:rFonts w:ascii="Times New Roman" w:eastAsia="Times New Roman" w:hAnsi="Times New Roman"/>
          <w:sz w:val="24"/>
          <w:szCs w:val="24"/>
        </w:rPr>
        <w:t xml:space="preserve"> – хоровых</w:t>
      </w:r>
      <w:proofErr w:type="gramEnd"/>
      <w:r w:rsidRPr="0054189F">
        <w:rPr>
          <w:rFonts w:ascii="Times New Roman" w:eastAsia="Times New Roman" w:hAnsi="Times New Roman"/>
          <w:sz w:val="24"/>
          <w:szCs w:val="24"/>
        </w:rPr>
        <w:t xml:space="preserve"> произведений.</w:t>
      </w:r>
    </w:p>
    <w:p w:rsidR="000A4E6D" w:rsidRPr="0054189F" w:rsidRDefault="000A4E6D" w:rsidP="005418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47D18" w:rsidRPr="0054189F" w:rsidRDefault="00347D18" w:rsidP="005418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4189F">
        <w:rPr>
          <w:rStyle w:val="a4"/>
          <w:rFonts w:ascii="Times New Roman" w:hAnsi="Times New Roman"/>
          <w:color w:val="000000"/>
          <w:sz w:val="24"/>
          <w:szCs w:val="24"/>
        </w:rPr>
        <w:t>Содержание</w:t>
      </w:r>
      <w:r w:rsidRPr="00541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89F"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1 класс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54189F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54189F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54189F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тембрам.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Пение </w:t>
      </w:r>
      <w:proofErr w:type="spellStart"/>
      <w:r w:rsidRPr="0054189F">
        <w:rPr>
          <w:rFonts w:ascii="Times New Roman" w:hAnsi="Times New Roman"/>
          <w:b/>
          <w:sz w:val="24"/>
          <w:szCs w:val="24"/>
        </w:rPr>
        <w:t>попевок</w:t>
      </w:r>
      <w:proofErr w:type="spellEnd"/>
      <w:r w:rsidRPr="0054189F">
        <w:rPr>
          <w:rFonts w:ascii="Times New Roman" w:hAnsi="Times New Roman"/>
          <w:b/>
          <w:sz w:val="24"/>
          <w:szCs w:val="24"/>
        </w:rPr>
        <w:t xml:space="preserve"> и простых песен.</w:t>
      </w:r>
      <w:r w:rsidRPr="0054189F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54189F">
        <w:rPr>
          <w:rFonts w:ascii="Times New Roman" w:hAnsi="Times New Roman"/>
          <w:sz w:val="24"/>
          <w:szCs w:val="24"/>
        </w:rPr>
        <w:t>попевок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54189F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слов, стихов; ритмические «</w:t>
      </w:r>
      <w:proofErr w:type="spellStart"/>
      <w:r w:rsidRPr="0054189F">
        <w:rPr>
          <w:rFonts w:ascii="Times New Roman" w:hAnsi="Times New Roman"/>
          <w:sz w:val="24"/>
          <w:szCs w:val="24"/>
        </w:rPr>
        <w:t>паззлы</w:t>
      </w:r>
      <w:proofErr w:type="spellEnd"/>
      <w:r w:rsidRPr="0054189F">
        <w:rPr>
          <w:rFonts w:ascii="Times New Roman" w:hAnsi="Times New Roman"/>
          <w:sz w:val="24"/>
          <w:szCs w:val="24"/>
        </w:rPr>
        <w:t>».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54189F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89F">
        <w:rPr>
          <w:rFonts w:ascii="Times New Roman" w:hAnsi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189F">
        <w:rPr>
          <w:rFonts w:ascii="Times New Roman" w:hAnsi="Times New Roman"/>
          <w:sz w:val="24"/>
          <w:szCs w:val="24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Мелодия – главный носитель содержания в музыке. Интонация в музыке и в </w:t>
      </w:r>
      <w:proofErr w:type="spellStart"/>
      <w:r w:rsidRPr="0054189F">
        <w:rPr>
          <w:rFonts w:ascii="Times New Roman" w:hAnsi="Times New Roman"/>
          <w:sz w:val="24"/>
          <w:szCs w:val="24"/>
        </w:rPr>
        <w:t>речи</w:t>
      </w:r>
      <w:proofErr w:type="gramStart"/>
      <w:r w:rsidRPr="0054189F">
        <w:rPr>
          <w:rFonts w:ascii="Times New Roman" w:hAnsi="Times New Roman"/>
          <w:sz w:val="24"/>
          <w:szCs w:val="24"/>
        </w:rPr>
        <w:t>.И</w:t>
      </w:r>
      <w:proofErr w:type="gramEnd"/>
      <w:r w:rsidRPr="0054189F">
        <w:rPr>
          <w:rFonts w:ascii="Times New Roman" w:hAnsi="Times New Roman"/>
          <w:sz w:val="24"/>
          <w:szCs w:val="24"/>
        </w:rPr>
        <w:t>нтонация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54189F">
        <w:rPr>
          <w:rFonts w:ascii="Times New Roman" w:hAnsi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lastRenderedPageBreak/>
        <w:t xml:space="preserve">Исполнение песен с плавным мелодическим движением. Разучивание и исполнение песен с </w:t>
      </w:r>
      <w:proofErr w:type="spellStart"/>
      <w:r w:rsidRPr="0054189F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</w:t>
      </w:r>
      <w:proofErr w:type="spellStart"/>
      <w:r w:rsidRPr="0054189F">
        <w:rPr>
          <w:rFonts w:ascii="Times New Roman" w:hAnsi="Times New Roman"/>
          <w:sz w:val="24"/>
          <w:szCs w:val="24"/>
        </w:rPr>
        <w:t>Пахмутова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«Кто пасется на лугу?»).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54189F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54189F">
        <w:rPr>
          <w:rFonts w:ascii="Times New Roman" w:hAnsi="Times New Roman"/>
          <w:sz w:val="24"/>
          <w:szCs w:val="24"/>
        </w:rPr>
        <w:t>Весело-грустно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».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54189F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54189F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Игры-драматизации</w:t>
      </w:r>
      <w:r w:rsidRPr="0054189F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54189F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54189F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54189F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54189F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54189F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54189F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54189F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Я – артист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54189F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54189F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54189F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54189F">
        <w:rPr>
          <w:rFonts w:ascii="Times New Roman" w:hAnsi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Совместное участие учащихся,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4189F">
        <w:rPr>
          <w:rFonts w:ascii="Times New Roman" w:hAnsi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2 класс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54189F">
        <w:rPr>
          <w:rFonts w:ascii="Times New Roman" w:hAnsi="Times New Roman"/>
          <w:sz w:val="24"/>
          <w:szCs w:val="24"/>
        </w:rPr>
        <w:t xml:space="preserve">. Повторение и </w:t>
      </w:r>
      <w:proofErr w:type="spellStart"/>
      <w:r w:rsidRPr="0054189F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54189F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89F">
        <w:rPr>
          <w:rFonts w:ascii="Times New Roman" w:hAnsi="Times New Roman"/>
          <w:sz w:val="24"/>
          <w:szCs w:val="24"/>
        </w:rPr>
        <w:t>потешек</w:t>
      </w:r>
      <w:proofErr w:type="spellEnd"/>
      <w:r w:rsidRPr="0054189F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541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</w:t>
      </w:r>
      <w:r w:rsidRPr="00541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lastRenderedPageBreak/>
        <w:t xml:space="preserve">культуре: </w:t>
      </w:r>
      <w:r w:rsidRPr="0054189F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сопровождением. Примеры: </w:t>
      </w:r>
      <w:r w:rsidRPr="00541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541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54189F">
        <w:rPr>
          <w:rFonts w:ascii="Times New Roman" w:hAnsi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54189F">
        <w:rPr>
          <w:rFonts w:ascii="Times New Roman" w:hAnsi="Times New Roman"/>
          <w:sz w:val="24"/>
          <w:szCs w:val="24"/>
        </w:rPr>
        <w:t>Свободное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9F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54189F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54189F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54189F">
        <w:rPr>
          <w:rFonts w:ascii="Times New Roman" w:hAnsi="Times New Roman"/>
          <w:sz w:val="24"/>
          <w:szCs w:val="24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54189F">
        <w:rPr>
          <w:rFonts w:ascii="Times New Roman" w:hAnsi="Times New Roman"/>
          <w:sz w:val="24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189F">
        <w:rPr>
          <w:rFonts w:ascii="Times New Roman" w:hAnsi="Times New Roman"/>
          <w:sz w:val="24"/>
          <w:szCs w:val="24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54189F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54189F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54189F">
        <w:rPr>
          <w:rFonts w:ascii="Times New Roman" w:hAnsi="Times New Roman"/>
          <w:sz w:val="24"/>
          <w:szCs w:val="24"/>
        </w:rPr>
        <w:t>призывная</w:t>
      </w:r>
      <w:proofErr w:type="gramEnd"/>
      <w:r w:rsidRPr="0054189F">
        <w:rPr>
          <w:rFonts w:ascii="Times New Roman" w:hAnsi="Times New Roman"/>
          <w:sz w:val="24"/>
          <w:szCs w:val="24"/>
        </w:rPr>
        <w:t>, жалобная, настойчивая и т.д.).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189F">
        <w:rPr>
          <w:rFonts w:ascii="Times New Roman" w:hAnsi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54189F">
        <w:rPr>
          <w:rFonts w:ascii="Times New Roman" w:hAnsi="Times New Roman"/>
          <w:i/>
          <w:sz w:val="24"/>
          <w:szCs w:val="24"/>
        </w:rPr>
        <w:t>поступенным</w:t>
      </w:r>
      <w:proofErr w:type="spellEnd"/>
      <w:r w:rsidRPr="0054189F">
        <w:rPr>
          <w:rFonts w:ascii="Times New Roman" w:hAnsi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54189F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Ритмические игры.</w:t>
      </w:r>
      <w:r w:rsidRPr="0054189F">
        <w:rPr>
          <w:rFonts w:ascii="Times New Roman" w:hAnsi="Times New Roman"/>
          <w:sz w:val="24"/>
          <w:szCs w:val="24"/>
        </w:rPr>
        <w:t xml:space="preserve"> Ритмические «</w:t>
      </w:r>
      <w:proofErr w:type="spellStart"/>
      <w:r w:rsidRPr="0054189F">
        <w:rPr>
          <w:rFonts w:ascii="Times New Roman" w:hAnsi="Times New Roman"/>
          <w:sz w:val="24"/>
          <w:szCs w:val="24"/>
        </w:rPr>
        <w:t>паззлы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», ритмическая эстафета, ритмическое эхо, простые ритмические каноны.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54189F">
        <w:rPr>
          <w:rFonts w:ascii="Times New Roman" w:hAnsi="Times New Roman"/>
          <w:sz w:val="24"/>
          <w:szCs w:val="24"/>
        </w:rPr>
        <w:t>пандейра</w:t>
      </w:r>
      <w:proofErr w:type="spellEnd"/>
      <w:r w:rsidRPr="0054189F">
        <w:rPr>
          <w:rFonts w:ascii="Times New Roman" w:hAnsi="Times New Roman"/>
          <w:sz w:val="24"/>
          <w:szCs w:val="24"/>
        </w:rPr>
        <w:t>, коробочка (</w:t>
      </w:r>
      <w:proofErr w:type="spellStart"/>
      <w:r w:rsidRPr="0054189F">
        <w:rPr>
          <w:rFonts w:ascii="Times New Roman" w:hAnsi="Times New Roman"/>
          <w:sz w:val="24"/>
          <w:szCs w:val="24"/>
        </w:rPr>
        <w:t>вуд-блок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4189F">
        <w:rPr>
          <w:rFonts w:ascii="Times New Roman" w:hAnsi="Times New Roman"/>
          <w:sz w:val="24"/>
          <w:szCs w:val="24"/>
        </w:rPr>
        <w:t>блоктроммель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барабан, треугольник, </w:t>
      </w:r>
      <w:proofErr w:type="spellStart"/>
      <w:r w:rsidRPr="0054189F">
        <w:rPr>
          <w:rFonts w:ascii="Times New Roman" w:hAnsi="Times New Roman"/>
          <w:sz w:val="24"/>
          <w:szCs w:val="24"/>
        </w:rPr>
        <w:t>реко-реко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др.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lastRenderedPageBreak/>
        <w:t>Разучивание и исполнение хоровых и инструментальных произведений</w:t>
      </w:r>
      <w:r w:rsidRPr="0054189F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54189F">
        <w:rPr>
          <w:rFonts w:ascii="Times New Roman" w:hAnsi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54189F">
        <w:rPr>
          <w:rFonts w:ascii="Times New Roman" w:hAnsi="Times New Roman"/>
          <w:sz w:val="24"/>
          <w:szCs w:val="24"/>
        </w:rPr>
        <w:t>попевок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54189F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54189F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54189F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54189F">
        <w:rPr>
          <w:rFonts w:ascii="Times New Roman" w:hAnsi="Times New Roman"/>
          <w:sz w:val="24"/>
          <w:szCs w:val="24"/>
        </w:rPr>
        <w:t xml:space="preserve"> Простое </w:t>
      </w:r>
      <w:proofErr w:type="spellStart"/>
      <w:r w:rsidRPr="0054189F">
        <w:rPr>
          <w:rFonts w:ascii="Times New Roman" w:hAnsi="Times New Roman"/>
          <w:sz w:val="24"/>
          <w:szCs w:val="24"/>
        </w:rPr>
        <w:t>остинатное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Мир музыкальных форм. Повторность и вариативность в музыке. Простые песенные формы (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4189F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54189F">
        <w:rPr>
          <w:rFonts w:ascii="Times New Roman" w:hAnsi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54189F">
        <w:rPr>
          <w:rFonts w:ascii="Times New Roman" w:hAnsi="Times New Roman"/>
          <w:sz w:val="24"/>
          <w:szCs w:val="24"/>
        </w:rPr>
        <w:t xml:space="preserve">Прослушивание музыкальных произведений в простой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форме (примеры: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54189F">
        <w:rPr>
          <w:rFonts w:ascii="Times New Roman" w:hAnsi="Times New Roman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54189F">
        <w:rPr>
          <w:rFonts w:ascii="Times New Roman" w:hAnsi="Times New Roman"/>
          <w:sz w:val="24"/>
          <w:szCs w:val="24"/>
        </w:rPr>
        <w:t xml:space="preserve">Исполнение пьес в простой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простой </w:t>
      </w:r>
      <w:proofErr w:type="gramStart"/>
      <w:r w:rsidRPr="0054189F">
        <w:rPr>
          <w:rFonts w:ascii="Times New Roman" w:hAnsi="Times New Roman"/>
          <w:sz w:val="24"/>
          <w:szCs w:val="24"/>
        </w:rPr>
        <w:t>трехчастной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54189F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54189F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песен</w:t>
      </w:r>
      <w:r w:rsidRPr="0054189F">
        <w:rPr>
          <w:rFonts w:ascii="Times New Roman" w:hAnsi="Times New Roman"/>
          <w:sz w:val="24"/>
          <w:szCs w:val="24"/>
        </w:rPr>
        <w:t xml:space="preserve"> в простой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простой трехчастной формах. Примеры: В.А. Моцарт «Колыбельная»; Л. Бетховен «Сурок»; Й. Гайдн «Мы дружим с музыкой» и др.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89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89F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89F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54189F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</w:t>
      </w:r>
      <w:r w:rsidRPr="0054189F">
        <w:rPr>
          <w:rFonts w:ascii="Times New Roman" w:hAnsi="Times New Roman"/>
          <w:sz w:val="24"/>
          <w:szCs w:val="24"/>
        </w:rPr>
        <w:lastRenderedPageBreak/>
        <w:t>театральных жанрах: путешествие в мир театра (театральное здание, театральный зал, сцена, за кулисами театра). Балет, опера.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54189F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54189F">
        <w:rPr>
          <w:rFonts w:ascii="Times New Roman" w:hAnsi="Times New Roman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54189F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54189F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песен</w:t>
      </w:r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9F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54189F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54189F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Я – артист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54189F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54189F">
        <w:rPr>
          <w:rFonts w:ascii="Times New Roman" w:hAnsi="Times New Roman"/>
          <w:sz w:val="24"/>
          <w:szCs w:val="24"/>
        </w:rPr>
        <w:t xml:space="preserve">, включающих произведения </w:t>
      </w:r>
      <w:proofErr w:type="gramStart"/>
      <w:r w:rsidRPr="0054189F">
        <w:rPr>
          <w:rFonts w:ascii="Times New Roman" w:hAnsi="Times New Roman"/>
          <w:sz w:val="24"/>
          <w:szCs w:val="24"/>
        </w:rPr>
        <w:t>для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189F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54189F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54189F">
        <w:rPr>
          <w:rFonts w:ascii="Times New Roman" w:hAnsi="Times New Roman"/>
          <w:sz w:val="24"/>
          <w:szCs w:val="24"/>
        </w:rPr>
        <w:t>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54189F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Совместное участие учащихся,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</w:t>
      </w:r>
      <w:r w:rsidRPr="0054189F">
        <w:rPr>
          <w:rFonts w:ascii="Times New Roman" w:hAnsi="Times New Roman"/>
          <w:sz w:val="24"/>
          <w:szCs w:val="24"/>
        </w:rPr>
        <w:lastRenderedPageBreak/>
        <w:t xml:space="preserve">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4189F">
        <w:rPr>
          <w:rFonts w:ascii="Times New Roman" w:hAnsi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3 класс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учащихся,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Разработка плана</w:t>
      </w:r>
      <w:r w:rsidRPr="0054189F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учащихся,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54189F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т.д.).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54189F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54189F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5418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189F">
        <w:rPr>
          <w:rFonts w:ascii="Times New Roman" w:hAnsi="Times New Roman"/>
          <w:sz w:val="24"/>
          <w:szCs w:val="24"/>
        </w:rPr>
        <w:t>Ритмическое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9F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54189F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9F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54189F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54189F">
        <w:rPr>
          <w:rFonts w:ascii="Times New Roman" w:hAnsi="Times New Roman"/>
          <w:sz w:val="24"/>
          <w:szCs w:val="24"/>
        </w:rPr>
        <w:t>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89F">
        <w:rPr>
          <w:rFonts w:ascii="Times New Roman" w:hAnsi="Times New Roman"/>
          <w:b/>
          <w:sz w:val="24"/>
          <w:szCs w:val="24"/>
        </w:rPr>
        <w:t>Исполнение песен</w:t>
      </w:r>
      <w:r w:rsidRPr="0054189F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Пение </w:t>
      </w:r>
      <w:proofErr w:type="spellStart"/>
      <w:r w:rsidRPr="0054189F">
        <w:rPr>
          <w:rFonts w:ascii="Times New Roman" w:hAnsi="Times New Roman"/>
          <w:sz w:val="24"/>
          <w:szCs w:val="24"/>
          <w:lang w:val="en-US"/>
        </w:rPr>
        <w:t>acapella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канонов, включение элементов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54189F">
        <w:rPr>
          <w:rFonts w:ascii="Times New Roman" w:hAnsi="Times New Roman"/>
          <w:sz w:val="24"/>
          <w:szCs w:val="24"/>
        </w:rPr>
        <w:t>. Разучивание песен по нотам.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189F">
        <w:rPr>
          <w:rFonts w:ascii="Times New Roman" w:hAnsi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lastRenderedPageBreak/>
        <w:t>Игры-драматизации</w:t>
      </w:r>
      <w:r w:rsidRPr="0054189F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Хоровая планета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54189F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>хорап</w:t>
      </w:r>
      <w:proofErr w:type="spellEnd"/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54189F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54189F">
        <w:rPr>
          <w:rFonts w:ascii="Times New Roman" w:hAnsi="Times New Roman"/>
          <w:kern w:val="3"/>
          <w:sz w:val="24"/>
          <w:szCs w:val="24"/>
          <w:lang w:eastAsia="zh-CN" w:bidi="hi-IN"/>
        </w:rPr>
        <w:t>, народный.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54189F">
        <w:rPr>
          <w:rFonts w:ascii="Times New Roman" w:hAnsi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54189F">
        <w:rPr>
          <w:rFonts w:ascii="Times New Roman" w:hAnsi="Times New Roman"/>
          <w:sz w:val="24"/>
          <w:szCs w:val="24"/>
        </w:rPr>
        <w:t>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Мир оркестра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54189F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54189F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песен</w:t>
      </w:r>
      <w:r w:rsidRPr="0054189F">
        <w:rPr>
          <w:rFonts w:ascii="Times New Roman" w:hAnsi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4189F">
        <w:rPr>
          <w:rFonts w:ascii="Times New Roman" w:hAnsi="Times New Roman"/>
          <w:sz w:val="24"/>
          <w:szCs w:val="24"/>
        </w:rPr>
        <w:t>. Начальные навыки пения под фонограмму.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Чтение нот</w:t>
      </w:r>
      <w:r w:rsidRPr="0054189F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54189F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Подбор по слуху</w:t>
      </w:r>
      <w:r w:rsidRPr="0054189F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54189F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54189F">
        <w:rPr>
          <w:rFonts w:ascii="Times New Roman" w:hAnsi="Times New Roman"/>
          <w:sz w:val="24"/>
          <w:szCs w:val="24"/>
        </w:rPr>
        <w:t>коллективном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54189F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трехчастной формах. Сочинение простых аккомпанементов с использованием интервалов и трезвучий.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lastRenderedPageBreak/>
        <w:t>Игра на элементарных музыкальных инструментах в ансамбле. Импровизация</w:t>
      </w:r>
      <w:r w:rsidRPr="0054189F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Разучивание</w:t>
      </w:r>
      <w:r w:rsidRPr="0054189F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Простые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4189F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54189F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простой трехчастной формах и др.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5418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4189F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54189F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54189F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9F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54189F">
        <w:rPr>
          <w:rFonts w:ascii="Times New Roman" w:hAnsi="Times New Roman"/>
          <w:sz w:val="24"/>
          <w:szCs w:val="24"/>
        </w:rPr>
        <w:t>, интервалов и трезвучий.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 xml:space="preserve">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Я – артист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54189F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89F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54189F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189F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54189F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54189F">
        <w:rPr>
          <w:rFonts w:ascii="Times New Roman" w:hAnsi="Times New Roman"/>
          <w:sz w:val="24"/>
          <w:szCs w:val="24"/>
        </w:rPr>
        <w:t>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54189F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lastRenderedPageBreak/>
        <w:t>Музыкально-театрализованное представление как результат освоения программы в третьем классе.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Совместное участие учащихся,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54189F">
        <w:rPr>
          <w:rFonts w:ascii="Times New Roman" w:hAnsi="Times New Roman"/>
          <w:sz w:val="24"/>
          <w:szCs w:val="24"/>
        </w:rPr>
        <w:t>концертов</w:t>
      </w:r>
      <w:proofErr w:type="gramStart"/>
      <w:r w:rsidRPr="0054189F">
        <w:rPr>
          <w:rFonts w:ascii="Times New Roman" w:hAnsi="Times New Roman"/>
          <w:sz w:val="24"/>
          <w:szCs w:val="24"/>
        </w:rPr>
        <w:t>.П</w:t>
      </w:r>
      <w:proofErr w:type="gramEnd"/>
      <w:r w:rsidRPr="0054189F">
        <w:rPr>
          <w:rFonts w:ascii="Times New Roman" w:hAnsi="Times New Roman"/>
          <w:sz w:val="24"/>
          <w:szCs w:val="24"/>
        </w:rPr>
        <w:t>одготовка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4189F">
        <w:rPr>
          <w:rFonts w:ascii="Times New Roman" w:hAnsi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4 класс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54189F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песен</w:t>
      </w:r>
      <w:r w:rsidRPr="0054189F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54189F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54189F">
        <w:rPr>
          <w:rFonts w:ascii="Times New Roman" w:hAnsi="Times New Roman"/>
          <w:sz w:val="24"/>
          <w:szCs w:val="24"/>
        </w:rPr>
        <w:t>, по звукам аккорда, скачками).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</w:t>
      </w:r>
      <w:proofErr w:type="spellStart"/>
      <w:r w:rsidRPr="0054189F">
        <w:rPr>
          <w:rFonts w:ascii="Times New Roman" w:hAnsi="Times New Roman"/>
          <w:sz w:val="24"/>
          <w:szCs w:val="24"/>
        </w:rPr>
        <w:t>остинато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Чтение нот</w:t>
      </w:r>
      <w:r w:rsidRPr="0054189F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Подбор по слуху</w:t>
      </w:r>
      <w:r w:rsidRPr="0054189F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54189F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</w:t>
      </w:r>
      <w:proofErr w:type="spellStart"/>
      <w:r w:rsidRPr="0054189F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простой трехчастной формах, исполнение их на музыкальных инструментах. Ритмические каноны на основе </w:t>
      </w:r>
      <w:proofErr w:type="gramStart"/>
      <w:r w:rsidRPr="0054189F">
        <w:rPr>
          <w:rFonts w:ascii="Times New Roman" w:hAnsi="Times New Roman"/>
          <w:sz w:val="24"/>
          <w:szCs w:val="24"/>
        </w:rPr>
        <w:t>освоенных</w:t>
      </w:r>
      <w:proofErr w:type="gramEnd"/>
      <w:r w:rsidRPr="00541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54189F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</w:t>
      </w:r>
      <w:r w:rsidRPr="0054189F">
        <w:rPr>
          <w:rFonts w:ascii="Times New Roman" w:hAnsi="Times New Roman"/>
          <w:sz w:val="24"/>
          <w:szCs w:val="24"/>
        </w:rPr>
        <w:lastRenderedPageBreak/>
        <w:t>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54189F">
        <w:rPr>
          <w:rFonts w:ascii="Times New Roman" w:hAnsi="Times New Roman"/>
          <w:sz w:val="24"/>
          <w:szCs w:val="24"/>
        </w:rPr>
        <w:t xml:space="preserve">. Примеры: оркестровые произведения А. </w:t>
      </w:r>
      <w:proofErr w:type="spellStart"/>
      <w:r w:rsidRPr="0054189F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54189F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Балет, опера, </w:t>
      </w:r>
      <w:proofErr w:type="spellStart"/>
      <w:r w:rsidRPr="0054189F">
        <w:rPr>
          <w:rFonts w:ascii="Times New Roman" w:hAnsi="Times New Roman"/>
          <w:sz w:val="24"/>
          <w:szCs w:val="24"/>
        </w:rPr>
        <w:t>мюзикл</w:t>
      </w:r>
      <w:proofErr w:type="gramStart"/>
      <w:r w:rsidRPr="0054189F">
        <w:rPr>
          <w:rFonts w:ascii="Times New Roman" w:hAnsi="Times New Roman"/>
          <w:sz w:val="24"/>
          <w:szCs w:val="24"/>
        </w:rPr>
        <w:t>.О</w:t>
      </w:r>
      <w:proofErr w:type="gramEnd"/>
      <w:r w:rsidRPr="0054189F">
        <w:rPr>
          <w:rFonts w:ascii="Times New Roman" w:hAnsi="Times New Roman"/>
          <w:sz w:val="24"/>
          <w:szCs w:val="24"/>
        </w:rPr>
        <w:t>знакомление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с жанровыми и структурными особенностями и разнообразием музыкально-театральных произведений.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54189F">
        <w:rPr>
          <w:rFonts w:ascii="Times New Roman" w:hAnsi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54189F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», Н.А. Римский-Корсаков «Снегурочка».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54189F">
        <w:rPr>
          <w:rFonts w:ascii="Times New Roman" w:hAnsi="Times New Roman"/>
          <w:sz w:val="24"/>
          <w:szCs w:val="24"/>
        </w:rPr>
        <w:t xml:space="preserve"> Драматизация песен. Примеры: р.н.п. «Здравствуй, гостья зима», Р. </w:t>
      </w:r>
      <w:proofErr w:type="spellStart"/>
      <w:r w:rsidRPr="0054189F">
        <w:rPr>
          <w:rFonts w:ascii="Times New Roman" w:hAnsi="Times New Roman"/>
          <w:sz w:val="24"/>
          <w:szCs w:val="24"/>
        </w:rPr>
        <w:t>Роджерс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54189F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54189F">
        <w:rPr>
          <w:rFonts w:ascii="Times New Roman" w:hAnsi="Times New Roman"/>
          <w:sz w:val="24"/>
          <w:szCs w:val="24"/>
        </w:rPr>
        <w:t>).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 кино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54189F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A622CF" w:rsidRPr="0054189F" w:rsidRDefault="00A622CF" w:rsidP="0054189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A622CF" w:rsidRPr="0054189F" w:rsidRDefault="00A622CF" w:rsidP="0054189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A622CF" w:rsidRPr="0054189F" w:rsidRDefault="00A622CF" w:rsidP="0054189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Примеры: фильмы-сказки «</w:t>
      </w:r>
      <w:proofErr w:type="spellStart"/>
      <w:r w:rsidRPr="0054189F">
        <w:rPr>
          <w:rFonts w:ascii="Times New Roman" w:hAnsi="Times New Roman"/>
          <w:sz w:val="24"/>
          <w:szCs w:val="24"/>
        </w:rPr>
        <w:t>Морозко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» (режиссер А. </w:t>
      </w:r>
      <w:proofErr w:type="spellStart"/>
      <w:r w:rsidRPr="0054189F">
        <w:rPr>
          <w:rFonts w:ascii="Times New Roman" w:hAnsi="Times New Roman"/>
          <w:sz w:val="24"/>
          <w:szCs w:val="24"/>
        </w:rPr>
        <w:t>Роу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композитор </w:t>
      </w:r>
      <w:r w:rsidRPr="0054189F">
        <w:rPr>
          <w:rFonts w:ascii="Times New Roman" w:hAnsi="Times New Roman"/>
          <w:sz w:val="24"/>
          <w:szCs w:val="24"/>
        </w:rPr>
        <w:br/>
        <w:t xml:space="preserve">Н. </w:t>
      </w:r>
      <w:proofErr w:type="spellStart"/>
      <w:r w:rsidRPr="0054189F">
        <w:rPr>
          <w:rFonts w:ascii="Times New Roman" w:hAnsi="Times New Roman"/>
          <w:sz w:val="24"/>
          <w:szCs w:val="24"/>
        </w:rPr>
        <w:t>Будашкина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54189F">
        <w:rPr>
          <w:rFonts w:ascii="Times New Roman" w:hAnsi="Times New Roman"/>
          <w:sz w:val="24"/>
          <w:szCs w:val="24"/>
        </w:rPr>
        <w:t>Юзовский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54189F">
        <w:rPr>
          <w:rFonts w:ascii="Times New Roman" w:hAnsi="Times New Roman"/>
          <w:sz w:val="24"/>
          <w:szCs w:val="24"/>
        </w:rPr>
        <w:t>Котеночкина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, А. Татарского, А. Хржановского, Ю. </w:t>
      </w:r>
      <w:proofErr w:type="spellStart"/>
      <w:r w:rsidRPr="0054189F">
        <w:rPr>
          <w:rFonts w:ascii="Times New Roman" w:hAnsi="Times New Roman"/>
          <w:sz w:val="24"/>
          <w:szCs w:val="24"/>
        </w:rPr>
        <w:t>Норштейна</w:t>
      </w:r>
      <w:proofErr w:type="spellEnd"/>
      <w:r w:rsidRPr="0054189F">
        <w:rPr>
          <w:rFonts w:ascii="Times New Roman" w:hAnsi="Times New Roman"/>
          <w:sz w:val="24"/>
          <w:szCs w:val="24"/>
        </w:rPr>
        <w:t>, Г. Бардина, А. Петрова и др. Музыка к мультфильмам: «</w:t>
      </w:r>
      <w:proofErr w:type="spellStart"/>
      <w:r w:rsidRPr="0054189F">
        <w:rPr>
          <w:rFonts w:ascii="Times New Roman" w:hAnsi="Times New Roman"/>
          <w:sz w:val="24"/>
          <w:szCs w:val="24"/>
        </w:rPr>
        <w:t>Винни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Пух» (М. </w:t>
      </w:r>
      <w:proofErr w:type="spellStart"/>
      <w:r w:rsidRPr="0054189F">
        <w:rPr>
          <w:rFonts w:ascii="Times New Roman" w:hAnsi="Times New Roman"/>
          <w:sz w:val="24"/>
          <w:szCs w:val="24"/>
        </w:rPr>
        <w:t>Вайнберг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), «Ну, погоди» (А. Державин, А. </w:t>
      </w:r>
      <w:proofErr w:type="spellStart"/>
      <w:r w:rsidRPr="0054189F">
        <w:rPr>
          <w:rFonts w:ascii="Times New Roman" w:hAnsi="Times New Roman"/>
          <w:sz w:val="24"/>
          <w:szCs w:val="24"/>
        </w:rPr>
        <w:t>Зацепин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), «Приключения Кота Леопольда» (Б. Савельев, Н. Кудрина), «Крокодил Гена и </w:t>
      </w:r>
      <w:proofErr w:type="spellStart"/>
      <w:r w:rsidRPr="0054189F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54189F">
        <w:rPr>
          <w:rFonts w:ascii="Times New Roman" w:hAnsi="Times New Roman"/>
          <w:sz w:val="24"/>
          <w:szCs w:val="24"/>
        </w:rPr>
        <w:t>» (</w:t>
      </w:r>
      <w:proofErr w:type="spellStart"/>
      <w:r w:rsidRPr="0054189F">
        <w:rPr>
          <w:rFonts w:ascii="Times New Roman" w:hAnsi="Times New Roman"/>
          <w:sz w:val="24"/>
          <w:szCs w:val="24"/>
        </w:rPr>
        <w:t>В.Шаинский</w:t>
      </w:r>
      <w:proofErr w:type="spellEnd"/>
      <w:r w:rsidRPr="0054189F">
        <w:rPr>
          <w:rFonts w:ascii="Times New Roman" w:hAnsi="Times New Roman"/>
          <w:sz w:val="24"/>
          <w:szCs w:val="24"/>
        </w:rPr>
        <w:t>).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песен</w:t>
      </w:r>
      <w:r w:rsidRPr="0054189F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54189F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Учимся, играя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lastRenderedPageBreak/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54189F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Я – артист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54189F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89F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54189F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5418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54189F">
        <w:rPr>
          <w:rFonts w:ascii="Times New Roman" w:hAnsi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4189F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54189F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54189F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54189F">
        <w:rPr>
          <w:rFonts w:ascii="Times New Roman" w:hAnsi="Times New Roman"/>
          <w:sz w:val="24"/>
          <w:szCs w:val="24"/>
        </w:rPr>
        <w:t>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54189F">
        <w:rPr>
          <w:rFonts w:ascii="Times New Roman" w:hAnsi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54189F">
        <w:rPr>
          <w:rFonts w:ascii="Times New Roman" w:hAnsi="Times New Roman"/>
          <w:sz w:val="24"/>
          <w:szCs w:val="24"/>
        </w:rPr>
        <w:t>–с</w:t>
      </w:r>
      <w:proofErr w:type="gramEnd"/>
      <w:r w:rsidRPr="0054189F">
        <w:rPr>
          <w:rFonts w:ascii="Times New Roman" w:hAnsi="Times New Roman"/>
          <w:sz w:val="24"/>
          <w:szCs w:val="24"/>
        </w:rPr>
        <w:t>олист», «солист –оркестр».</w:t>
      </w:r>
    </w:p>
    <w:p w:rsidR="00A622CF" w:rsidRPr="0054189F" w:rsidRDefault="00A622CF" w:rsidP="00541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54189F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89F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54189F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54189F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A622CF" w:rsidRPr="0054189F" w:rsidRDefault="00A622CF" w:rsidP="0054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F">
        <w:rPr>
          <w:rFonts w:ascii="Times New Roman" w:hAnsi="Times New Roman"/>
          <w:sz w:val="24"/>
          <w:szCs w:val="24"/>
        </w:rPr>
        <w:t xml:space="preserve">Совместное участие учащихся,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54189F">
        <w:rPr>
          <w:rFonts w:ascii="Times New Roman" w:hAnsi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141D71" w:rsidRPr="0024373B" w:rsidRDefault="00141D71" w:rsidP="00562A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89F" w:rsidRDefault="0054189F" w:rsidP="00562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89F" w:rsidRDefault="0054189F" w:rsidP="00562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EB6" w:rsidRPr="0024373B" w:rsidRDefault="00D61EB6" w:rsidP="00562A7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373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предмету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198"/>
        <w:gridCol w:w="946"/>
        <w:gridCol w:w="946"/>
        <w:gridCol w:w="946"/>
        <w:gridCol w:w="946"/>
        <w:gridCol w:w="948"/>
        <w:gridCol w:w="946"/>
      </w:tblGrid>
      <w:tr w:rsidR="00D61EB6" w:rsidRPr="0054189F" w:rsidTr="007D25A1">
        <w:trPr>
          <w:trHeight w:val="525"/>
        </w:trPr>
        <w:tc>
          <w:tcPr>
            <w:tcW w:w="707" w:type="dxa"/>
            <w:vMerge w:val="restart"/>
          </w:tcPr>
          <w:p w:rsidR="00D61EB6" w:rsidRPr="0054189F" w:rsidRDefault="00D61EB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1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8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18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  <w:vMerge w:val="restart"/>
          </w:tcPr>
          <w:p w:rsidR="00D61EB6" w:rsidRPr="0054189F" w:rsidRDefault="00D61EB6" w:rsidP="005418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Наименование  разделов программы/ тема</w:t>
            </w:r>
          </w:p>
        </w:tc>
        <w:tc>
          <w:tcPr>
            <w:tcW w:w="4732" w:type="dxa"/>
            <w:gridSpan w:val="5"/>
          </w:tcPr>
          <w:p w:rsidR="00D61EB6" w:rsidRPr="0054189F" w:rsidRDefault="00D61EB6" w:rsidP="0054189F">
            <w:pPr>
              <w:pStyle w:val="a8"/>
              <w:spacing w:before="0" w:after="0"/>
              <w:jc w:val="center"/>
            </w:pPr>
            <w:r w:rsidRPr="0054189F">
              <w:t>Количество часов</w:t>
            </w:r>
          </w:p>
        </w:tc>
        <w:tc>
          <w:tcPr>
            <w:tcW w:w="946" w:type="dxa"/>
          </w:tcPr>
          <w:p w:rsidR="00D61EB6" w:rsidRPr="0054189F" w:rsidRDefault="00D61EB6" w:rsidP="0054189F">
            <w:pPr>
              <w:pStyle w:val="a8"/>
              <w:spacing w:before="0" w:after="0"/>
              <w:jc w:val="center"/>
            </w:pPr>
            <w:r w:rsidRPr="0054189F">
              <w:t>Всего</w:t>
            </w:r>
          </w:p>
        </w:tc>
      </w:tr>
      <w:tr w:rsidR="00D61EB6" w:rsidRPr="0054189F" w:rsidTr="00AF156C">
        <w:trPr>
          <w:trHeight w:val="283"/>
        </w:trPr>
        <w:tc>
          <w:tcPr>
            <w:tcW w:w="707" w:type="dxa"/>
            <w:vMerge/>
          </w:tcPr>
          <w:p w:rsidR="00D61EB6" w:rsidRPr="0054189F" w:rsidRDefault="00D61EB6" w:rsidP="0054189F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3198" w:type="dxa"/>
            <w:vMerge/>
          </w:tcPr>
          <w:p w:rsidR="00D61EB6" w:rsidRPr="0054189F" w:rsidRDefault="00D61EB6" w:rsidP="0054189F">
            <w:pPr>
              <w:pStyle w:val="a8"/>
              <w:spacing w:before="0" w:after="0"/>
              <w:rPr>
                <w:b/>
              </w:rPr>
            </w:pPr>
          </w:p>
        </w:tc>
        <w:tc>
          <w:tcPr>
            <w:tcW w:w="946" w:type="dxa"/>
          </w:tcPr>
          <w:p w:rsidR="00D61EB6" w:rsidRPr="0054189F" w:rsidRDefault="007D25A1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946" w:type="dxa"/>
          </w:tcPr>
          <w:p w:rsidR="00D61EB6" w:rsidRPr="0054189F" w:rsidRDefault="007D25A1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2</w:t>
            </w:r>
            <w:r w:rsidR="001D42A0" w:rsidRPr="00541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1EB6" w:rsidRPr="0054189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61EB6" w:rsidRPr="00541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D61EB6" w:rsidRPr="0054189F" w:rsidRDefault="007D25A1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</w:t>
            </w:r>
            <w:r w:rsidR="00D61EB6" w:rsidRPr="0054189F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946" w:type="dxa"/>
          </w:tcPr>
          <w:p w:rsidR="00D61EB6" w:rsidRPr="0054189F" w:rsidRDefault="007D25A1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4</w:t>
            </w:r>
            <w:r w:rsidR="00D61EB6" w:rsidRPr="0054189F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948" w:type="dxa"/>
          </w:tcPr>
          <w:p w:rsidR="00D61EB6" w:rsidRPr="0054189F" w:rsidRDefault="00D61EB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61EB6" w:rsidRPr="0054189F" w:rsidRDefault="00D61EB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EB6" w:rsidRPr="0054189F" w:rsidTr="00AF156C">
        <w:trPr>
          <w:trHeight w:val="243"/>
        </w:trPr>
        <w:tc>
          <w:tcPr>
            <w:tcW w:w="707" w:type="dxa"/>
          </w:tcPr>
          <w:p w:rsidR="00D61EB6" w:rsidRPr="0054189F" w:rsidRDefault="00AF156C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1.</w:t>
            </w:r>
          </w:p>
        </w:tc>
        <w:tc>
          <w:tcPr>
            <w:tcW w:w="3198" w:type="dxa"/>
            <w:vAlign w:val="center"/>
          </w:tcPr>
          <w:p w:rsidR="00D61EB6" w:rsidRPr="0054189F" w:rsidRDefault="007D25A1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Музыка вокруг нас</w:t>
            </w:r>
          </w:p>
        </w:tc>
        <w:tc>
          <w:tcPr>
            <w:tcW w:w="946" w:type="dxa"/>
          </w:tcPr>
          <w:p w:rsidR="00D61EB6" w:rsidRPr="0054189F" w:rsidRDefault="0048795D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D61EB6" w:rsidRPr="0054189F" w:rsidRDefault="00D61EB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61EB6" w:rsidRPr="0054189F" w:rsidRDefault="00D61EB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61EB6" w:rsidRPr="0054189F" w:rsidRDefault="00D61EB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61EB6" w:rsidRPr="0054189F" w:rsidRDefault="00D61EB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61EB6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156C" w:rsidRPr="0054189F" w:rsidTr="00AF156C">
        <w:trPr>
          <w:trHeight w:val="243"/>
        </w:trPr>
        <w:tc>
          <w:tcPr>
            <w:tcW w:w="707" w:type="dxa"/>
          </w:tcPr>
          <w:p w:rsidR="00AF156C" w:rsidRPr="0054189F" w:rsidRDefault="00AF156C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2.</w:t>
            </w:r>
          </w:p>
        </w:tc>
        <w:tc>
          <w:tcPr>
            <w:tcW w:w="3198" w:type="dxa"/>
            <w:vAlign w:val="center"/>
          </w:tcPr>
          <w:p w:rsidR="00AF156C" w:rsidRPr="0054189F" w:rsidRDefault="007D25A1" w:rsidP="005418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Музыка и ты</w:t>
            </w:r>
          </w:p>
        </w:tc>
        <w:tc>
          <w:tcPr>
            <w:tcW w:w="946" w:type="dxa"/>
          </w:tcPr>
          <w:p w:rsidR="00AF156C" w:rsidRPr="0054189F" w:rsidRDefault="0048795D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F156C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156C" w:rsidRPr="0054189F" w:rsidTr="007D25A1">
        <w:trPr>
          <w:trHeight w:val="389"/>
        </w:trPr>
        <w:tc>
          <w:tcPr>
            <w:tcW w:w="707" w:type="dxa"/>
          </w:tcPr>
          <w:p w:rsidR="00AF156C" w:rsidRPr="0054189F" w:rsidRDefault="00AF156C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4.</w:t>
            </w:r>
          </w:p>
        </w:tc>
        <w:tc>
          <w:tcPr>
            <w:tcW w:w="3198" w:type="dxa"/>
            <w:vAlign w:val="center"/>
          </w:tcPr>
          <w:p w:rsidR="00AF156C" w:rsidRPr="0054189F" w:rsidRDefault="007D25A1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Здравствуй</w:t>
            </w:r>
            <w:r w:rsidR="0098670B" w:rsidRPr="005418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Родина моя!</w:t>
            </w:r>
          </w:p>
        </w:tc>
        <w:tc>
          <w:tcPr>
            <w:tcW w:w="946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F156C" w:rsidRPr="0054189F" w:rsidRDefault="0048795D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F156C" w:rsidRPr="0054189F" w:rsidRDefault="00AF156C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F156C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25A1" w:rsidRPr="0054189F" w:rsidTr="001B75F2">
        <w:trPr>
          <w:trHeight w:val="459"/>
        </w:trPr>
        <w:tc>
          <w:tcPr>
            <w:tcW w:w="707" w:type="dxa"/>
          </w:tcPr>
          <w:p w:rsidR="007D25A1" w:rsidRPr="0054189F" w:rsidRDefault="007D25A1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7.</w:t>
            </w:r>
          </w:p>
        </w:tc>
        <w:tc>
          <w:tcPr>
            <w:tcW w:w="3198" w:type="dxa"/>
            <w:vAlign w:val="center"/>
          </w:tcPr>
          <w:p w:rsidR="007D25A1" w:rsidRPr="0054189F" w:rsidRDefault="0098670B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Россия - Родина моя</w:t>
            </w:r>
          </w:p>
        </w:tc>
        <w:tc>
          <w:tcPr>
            <w:tcW w:w="946" w:type="dxa"/>
          </w:tcPr>
          <w:p w:rsidR="007D25A1" w:rsidRPr="0054189F" w:rsidRDefault="007D25A1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D25A1" w:rsidRPr="0054189F" w:rsidRDefault="00EB4834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7D25A1" w:rsidRPr="0054189F" w:rsidRDefault="00F43F8D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7D25A1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7D25A1" w:rsidRPr="0054189F" w:rsidRDefault="007D25A1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7D25A1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75F2" w:rsidRPr="0054189F" w:rsidTr="001B75F2">
        <w:trPr>
          <w:trHeight w:val="480"/>
        </w:trPr>
        <w:tc>
          <w:tcPr>
            <w:tcW w:w="707" w:type="dxa"/>
          </w:tcPr>
          <w:p w:rsidR="001B75F2" w:rsidRPr="0054189F" w:rsidRDefault="0098670B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8.</w:t>
            </w:r>
          </w:p>
        </w:tc>
        <w:tc>
          <w:tcPr>
            <w:tcW w:w="3198" w:type="dxa"/>
            <w:vAlign w:val="center"/>
          </w:tcPr>
          <w:p w:rsidR="001B75F2" w:rsidRPr="0054189F" w:rsidRDefault="0048795D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День полон событий</w:t>
            </w:r>
          </w:p>
        </w:tc>
        <w:tc>
          <w:tcPr>
            <w:tcW w:w="946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0D04D4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1B75F2" w:rsidRPr="0054189F" w:rsidRDefault="00F43F8D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1B75F2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</w:t>
            </w:r>
            <w:r w:rsidR="000D04D4"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5F2" w:rsidRPr="0054189F" w:rsidTr="001B75F2">
        <w:trPr>
          <w:trHeight w:val="465"/>
        </w:trPr>
        <w:tc>
          <w:tcPr>
            <w:tcW w:w="707" w:type="dxa"/>
          </w:tcPr>
          <w:p w:rsidR="001B75F2" w:rsidRPr="0054189F" w:rsidRDefault="0048795D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9.</w:t>
            </w:r>
          </w:p>
        </w:tc>
        <w:tc>
          <w:tcPr>
            <w:tcW w:w="3198" w:type="dxa"/>
            <w:vAlign w:val="center"/>
          </w:tcPr>
          <w:p w:rsidR="001B75F2" w:rsidRPr="0054189F" w:rsidRDefault="0048795D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 xml:space="preserve">О России </w:t>
            </w:r>
            <w:proofErr w:type="gramStart"/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петь-что</w:t>
            </w:r>
            <w:proofErr w:type="gramEnd"/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 xml:space="preserve"> стремиться в храм</w:t>
            </w:r>
          </w:p>
        </w:tc>
        <w:tc>
          <w:tcPr>
            <w:tcW w:w="946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0D04D4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1B75F2" w:rsidRPr="0054189F" w:rsidRDefault="00F43F8D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1B75F2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</w:t>
            </w:r>
            <w:r w:rsidR="000D04D4"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5F2" w:rsidRPr="0054189F" w:rsidTr="001B75F2">
        <w:trPr>
          <w:trHeight w:val="420"/>
        </w:trPr>
        <w:tc>
          <w:tcPr>
            <w:tcW w:w="707" w:type="dxa"/>
          </w:tcPr>
          <w:p w:rsidR="001B75F2" w:rsidRPr="0054189F" w:rsidRDefault="0048795D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10.</w:t>
            </w:r>
          </w:p>
        </w:tc>
        <w:tc>
          <w:tcPr>
            <w:tcW w:w="3198" w:type="dxa"/>
            <w:vAlign w:val="center"/>
          </w:tcPr>
          <w:p w:rsidR="001B75F2" w:rsidRPr="0054189F" w:rsidRDefault="00D70DC8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Гори, гори ясно, чтобы</w:t>
            </w:r>
            <w:r w:rsidR="0048795D" w:rsidRPr="0054189F">
              <w:rPr>
                <w:rFonts w:ascii="Times New Roman" w:hAnsi="Times New Roman"/>
                <w:sz w:val="24"/>
                <w:szCs w:val="24"/>
              </w:rPr>
              <w:t xml:space="preserve"> не погасло</w:t>
            </w:r>
          </w:p>
        </w:tc>
        <w:tc>
          <w:tcPr>
            <w:tcW w:w="946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636419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1B75F2" w:rsidRPr="0054189F" w:rsidRDefault="00F43F8D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1B75F2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75F2" w:rsidRPr="0054189F" w:rsidTr="0054189F">
        <w:trPr>
          <w:trHeight w:val="435"/>
        </w:trPr>
        <w:tc>
          <w:tcPr>
            <w:tcW w:w="707" w:type="dxa"/>
          </w:tcPr>
          <w:p w:rsidR="001B75F2" w:rsidRPr="0054189F" w:rsidRDefault="0048795D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11.</w:t>
            </w:r>
          </w:p>
        </w:tc>
        <w:tc>
          <w:tcPr>
            <w:tcW w:w="3198" w:type="dxa"/>
            <w:vAlign w:val="center"/>
          </w:tcPr>
          <w:p w:rsidR="001B75F2" w:rsidRPr="0054189F" w:rsidRDefault="0048795D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946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636419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1B75F2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1B75F2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</w:t>
            </w:r>
            <w:r w:rsidR="000D04D4" w:rsidRPr="005418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B75F2" w:rsidRPr="0054189F" w:rsidTr="00D70DC8">
        <w:trPr>
          <w:trHeight w:val="390"/>
        </w:trPr>
        <w:tc>
          <w:tcPr>
            <w:tcW w:w="707" w:type="dxa"/>
          </w:tcPr>
          <w:p w:rsidR="001B75F2" w:rsidRPr="0054189F" w:rsidRDefault="0048795D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12.</w:t>
            </w:r>
          </w:p>
        </w:tc>
        <w:tc>
          <w:tcPr>
            <w:tcW w:w="3198" w:type="dxa"/>
            <w:vAlign w:val="center"/>
          </w:tcPr>
          <w:p w:rsidR="001B75F2" w:rsidRPr="0054189F" w:rsidRDefault="0048795D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946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636419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1B75F2" w:rsidRPr="0054189F" w:rsidRDefault="00EB4834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1B75F2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1B75F2" w:rsidRPr="0054189F" w:rsidRDefault="001B75F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B75F2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0DC8" w:rsidRPr="0054189F" w:rsidTr="00D70DC8">
        <w:trPr>
          <w:trHeight w:val="345"/>
        </w:trPr>
        <w:tc>
          <w:tcPr>
            <w:tcW w:w="707" w:type="dxa"/>
          </w:tcPr>
          <w:p w:rsidR="00D70DC8" w:rsidRPr="0054189F" w:rsidRDefault="00D70DC8" w:rsidP="0054189F">
            <w:pPr>
              <w:pStyle w:val="a8"/>
              <w:numPr>
                <w:ilvl w:val="0"/>
                <w:numId w:val="22"/>
              </w:numPr>
              <w:spacing w:before="0" w:after="0"/>
              <w:ind w:left="714" w:hanging="357"/>
              <w:jc w:val="center"/>
            </w:pPr>
            <w:r w:rsidRPr="0054189F">
              <w:t>13.</w:t>
            </w:r>
          </w:p>
        </w:tc>
        <w:tc>
          <w:tcPr>
            <w:tcW w:w="3198" w:type="dxa"/>
            <w:vAlign w:val="center"/>
          </w:tcPr>
          <w:p w:rsidR="00D70DC8" w:rsidRPr="0054189F" w:rsidRDefault="00D70DC8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946" w:type="dxa"/>
          </w:tcPr>
          <w:p w:rsidR="00D70DC8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70DC8" w:rsidRPr="0054189F" w:rsidRDefault="00636419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D70DC8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D70DC8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D70DC8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70DC8" w:rsidRPr="0054189F" w:rsidRDefault="00D66DC6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</w:t>
            </w:r>
            <w:r w:rsidR="000D04D4" w:rsidRPr="00541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DC8" w:rsidRPr="0054189F" w:rsidTr="00D70DC8">
        <w:trPr>
          <w:trHeight w:val="450"/>
        </w:trPr>
        <w:tc>
          <w:tcPr>
            <w:tcW w:w="707" w:type="dxa"/>
          </w:tcPr>
          <w:p w:rsidR="00D70DC8" w:rsidRPr="0054189F" w:rsidRDefault="00D70DC8" w:rsidP="0054189F">
            <w:pPr>
              <w:pStyle w:val="a8"/>
              <w:spacing w:before="0" w:after="0"/>
              <w:jc w:val="center"/>
            </w:pPr>
          </w:p>
        </w:tc>
        <w:tc>
          <w:tcPr>
            <w:tcW w:w="3198" w:type="dxa"/>
            <w:vAlign w:val="center"/>
          </w:tcPr>
          <w:p w:rsidR="00D70DC8" w:rsidRPr="0054189F" w:rsidRDefault="00636419" w:rsidP="005418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89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46" w:type="dxa"/>
          </w:tcPr>
          <w:p w:rsidR="00D70DC8" w:rsidRPr="0054189F" w:rsidRDefault="00636419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D70DC8" w:rsidRPr="0054189F" w:rsidRDefault="00636419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</w:tcPr>
          <w:p w:rsidR="00D70DC8" w:rsidRPr="0054189F" w:rsidRDefault="00EB4834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6" w:type="dxa"/>
          </w:tcPr>
          <w:p w:rsidR="00D70DC8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D70DC8" w:rsidRPr="0054189F" w:rsidRDefault="00D70DC8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D70DC8" w:rsidRPr="0054189F" w:rsidRDefault="003B3562" w:rsidP="0054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89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D61EB6" w:rsidRPr="0024373B" w:rsidRDefault="00D61EB6" w:rsidP="00562A78">
      <w:pPr>
        <w:pStyle w:val="a8"/>
        <w:spacing w:before="0" w:after="0"/>
        <w:rPr>
          <w:b/>
        </w:rPr>
      </w:pPr>
    </w:p>
    <w:p w:rsidR="001D42A0" w:rsidRPr="0024373B" w:rsidRDefault="001D42A0" w:rsidP="00562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3B">
        <w:rPr>
          <w:rFonts w:ascii="Times New Roman" w:hAnsi="Times New Roman"/>
          <w:b/>
          <w:sz w:val="24"/>
          <w:szCs w:val="24"/>
        </w:rPr>
        <w:t>У</w:t>
      </w:r>
      <w:r w:rsidR="000D527E" w:rsidRPr="0024373B">
        <w:rPr>
          <w:rFonts w:ascii="Times New Roman" w:hAnsi="Times New Roman"/>
          <w:b/>
          <w:sz w:val="24"/>
          <w:szCs w:val="24"/>
        </w:rPr>
        <w:t>чебно-методическое</w:t>
      </w:r>
      <w:r w:rsidRPr="0024373B">
        <w:rPr>
          <w:rFonts w:ascii="Times New Roman" w:hAnsi="Times New Roman"/>
          <w:b/>
          <w:sz w:val="24"/>
          <w:szCs w:val="24"/>
        </w:rPr>
        <w:t xml:space="preserve"> и </w:t>
      </w:r>
      <w:r w:rsidR="000D527E" w:rsidRPr="0024373B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24373B">
        <w:rPr>
          <w:rFonts w:ascii="Times New Roman" w:hAnsi="Times New Roman"/>
          <w:b/>
          <w:sz w:val="24"/>
          <w:szCs w:val="24"/>
        </w:rPr>
        <w:t xml:space="preserve"> обеспечения образовательной деятельности</w:t>
      </w:r>
    </w:p>
    <w:p w:rsidR="000D527E" w:rsidRPr="0024373B" w:rsidRDefault="000D527E" w:rsidP="000D52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373B">
        <w:rPr>
          <w:rFonts w:ascii="Times New Roman" w:hAnsi="Times New Roman"/>
          <w:sz w:val="24"/>
          <w:szCs w:val="24"/>
        </w:rPr>
        <w:t>Учебники:</w:t>
      </w:r>
    </w:p>
    <w:p w:rsidR="00F74FF6" w:rsidRPr="0024373B" w:rsidRDefault="00F74FF6" w:rsidP="00F74FF6">
      <w:pPr>
        <w:pStyle w:val="a3"/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24373B">
        <w:rPr>
          <w:sz w:val="24"/>
          <w:szCs w:val="24"/>
        </w:rPr>
        <w:t xml:space="preserve">Критская Е.Д., Сергеева Г.П., </w:t>
      </w:r>
      <w:proofErr w:type="spellStart"/>
      <w:r w:rsidRPr="0024373B">
        <w:rPr>
          <w:sz w:val="24"/>
          <w:szCs w:val="24"/>
        </w:rPr>
        <w:t>Шмагина</w:t>
      </w:r>
      <w:bookmarkStart w:id="0" w:name="_GoBack"/>
      <w:bookmarkEnd w:id="0"/>
      <w:proofErr w:type="spellEnd"/>
      <w:r w:rsidR="00BC4D04">
        <w:rPr>
          <w:sz w:val="24"/>
          <w:szCs w:val="24"/>
        </w:rPr>
        <w:t xml:space="preserve"> </w:t>
      </w:r>
      <w:r w:rsidR="0054189F">
        <w:rPr>
          <w:sz w:val="24"/>
          <w:szCs w:val="24"/>
        </w:rPr>
        <w:t>Т.С. Музыка, 1,</w:t>
      </w:r>
      <w:r w:rsidRPr="0024373B">
        <w:rPr>
          <w:sz w:val="24"/>
          <w:szCs w:val="24"/>
        </w:rPr>
        <w:t xml:space="preserve"> </w:t>
      </w:r>
      <w:r w:rsidR="003B3562">
        <w:rPr>
          <w:sz w:val="24"/>
          <w:szCs w:val="24"/>
        </w:rPr>
        <w:t>Издательство «Просвещение»</w:t>
      </w:r>
    </w:p>
    <w:p w:rsidR="003B3562" w:rsidRPr="003B3562" w:rsidRDefault="003B3562" w:rsidP="003B3562">
      <w:pPr>
        <w:pStyle w:val="a3"/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3B3562">
        <w:rPr>
          <w:sz w:val="24"/>
          <w:szCs w:val="24"/>
        </w:rPr>
        <w:t xml:space="preserve"> </w:t>
      </w:r>
      <w:r w:rsidRPr="0024373B">
        <w:rPr>
          <w:sz w:val="24"/>
          <w:szCs w:val="24"/>
        </w:rPr>
        <w:t xml:space="preserve">Критская Е.Д., Сергеева Г.П., </w:t>
      </w:r>
      <w:proofErr w:type="spellStart"/>
      <w:r w:rsidR="0054189F">
        <w:rPr>
          <w:sz w:val="24"/>
          <w:szCs w:val="24"/>
        </w:rPr>
        <w:t>Шмагина</w:t>
      </w:r>
      <w:proofErr w:type="spellEnd"/>
      <w:r w:rsidR="00BC4D04">
        <w:rPr>
          <w:sz w:val="24"/>
          <w:szCs w:val="24"/>
        </w:rPr>
        <w:t xml:space="preserve"> </w:t>
      </w:r>
      <w:r w:rsidR="0054189F">
        <w:rPr>
          <w:sz w:val="24"/>
          <w:szCs w:val="24"/>
        </w:rPr>
        <w:t xml:space="preserve">Т.С. Музыка, </w:t>
      </w:r>
      <w:r>
        <w:rPr>
          <w:sz w:val="24"/>
          <w:szCs w:val="24"/>
        </w:rPr>
        <w:t>2</w:t>
      </w:r>
      <w:r w:rsidR="0054189F">
        <w:rPr>
          <w:sz w:val="24"/>
          <w:szCs w:val="24"/>
        </w:rPr>
        <w:t>,</w:t>
      </w:r>
      <w:r w:rsidRPr="0024373B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Издательство «Просвещение»</w:t>
      </w:r>
    </w:p>
    <w:p w:rsidR="003B3562" w:rsidRPr="0024373B" w:rsidRDefault="003B3562" w:rsidP="003B3562">
      <w:pPr>
        <w:pStyle w:val="a3"/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3B3562">
        <w:rPr>
          <w:sz w:val="24"/>
          <w:szCs w:val="24"/>
        </w:rPr>
        <w:t>Критская Е.Д., Се</w:t>
      </w:r>
      <w:r w:rsidR="0054189F">
        <w:rPr>
          <w:sz w:val="24"/>
          <w:szCs w:val="24"/>
        </w:rPr>
        <w:t xml:space="preserve">ргеева Г.П., </w:t>
      </w:r>
      <w:proofErr w:type="spellStart"/>
      <w:r w:rsidR="0054189F">
        <w:rPr>
          <w:sz w:val="24"/>
          <w:szCs w:val="24"/>
        </w:rPr>
        <w:t>Шмагина</w:t>
      </w:r>
      <w:proofErr w:type="spellEnd"/>
      <w:r w:rsidR="00BC4D04">
        <w:rPr>
          <w:sz w:val="24"/>
          <w:szCs w:val="24"/>
        </w:rPr>
        <w:t xml:space="preserve"> </w:t>
      </w:r>
      <w:r w:rsidR="0054189F">
        <w:rPr>
          <w:sz w:val="24"/>
          <w:szCs w:val="24"/>
        </w:rPr>
        <w:t>Т.С. Музыка, 3,</w:t>
      </w:r>
      <w:r w:rsidRPr="003B3562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Издательство «Просвещение»</w:t>
      </w:r>
    </w:p>
    <w:p w:rsidR="003B3562" w:rsidRPr="0024373B" w:rsidRDefault="003B3562" w:rsidP="003B3562">
      <w:pPr>
        <w:pStyle w:val="a3"/>
        <w:widowControl/>
        <w:numPr>
          <w:ilvl w:val="0"/>
          <w:numId w:val="20"/>
        </w:numPr>
        <w:tabs>
          <w:tab w:val="clear" w:pos="708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3B3562">
        <w:rPr>
          <w:sz w:val="24"/>
          <w:szCs w:val="24"/>
        </w:rPr>
        <w:t xml:space="preserve"> Критская Е.Д., Се</w:t>
      </w:r>
      <w:r w:rsidR="0054189F">
        <w:rPr>
          <w:sz w:val="24"/>
          <w:szCs w:val="24"/>
        </w:rPr>
        <w:t xml:space="preserve">ргеева Г.П., </w:t>
      </w:r>
      <w:proofErr w:type="spellStart"/>
      <w:r w:rsidR="0054189F">
        <w:rPr>
          <w:sz w:val="24"/>
          <w:szCs w:val="24"/>
        </w:rPr>
        <w:t>Шмагина</w:t>
      </w:r>
      <w:proofErr w:type="spellEnd"/>
      <w:r w:rsidR="00BC4D04">
        <w:rPr>
          <w:sz w:val="24"/>
          <w:szCs w:val="24"/>
        </w:rPr>
        <w:t xml:space="preserve"> </w:t>
      </w:r>
      <w:r w:rsidR="0054189F">
        <w:rPr>
          <w:sz w:val="24"/>
          <w:szCs w:val="24"/>
        </w:rPr>
        <w:t>Т.С. Музыка, 4</w:t>
      </w:r>
      <w:r w:rsidR="00BC4D04">
        <w:rPr>
          <w:sz w:val="24"/>
          <w:szCs w:val="24"/>
        </w:rPr>
        <w:t>,</w:t>
      </w:r>
      <w:r w:rsidRPr="003B3562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Издательство «Просвещение»</w:t>
      </w:r>
    </w:p>
    <w:p w:rsidR="00F74FF6" w:rsidRPr="0024373B" w:rsidRDefault="00F74FF6" w:rsidP="003B3562">
      <w:pPr>
        <w:pStyle w:val="a3"/>
        <w:widowControl/>
        <w:tabs>
          <w:tab w:val="clear" w:pos="708"/>
        </w:tabs>
        <w:suppressAutoHyphens w:val="0"/>
        <w:spacing w:line="240" w:lineRule="auto"/>
        <w:ind w:left="1065"/>
        <w:contextualSpacing/>
        <w:rPr>
          <w:b/>
          <w:sz w:val="24"/>
          <w:szCs w:val="24"/>
        </w:rPr>
      </w:pPr>
      <w:r w:rsidRPr="0024373B">
        <w:rPr>
          <w:sz w:val="24"/>
          <w:szCs w:val="24"/>
        </w:rPr>
        <w:tab/>
        <w:t xml:space="preserve">      </w:t>
      </w:r>
      <w:r w:rsidRPr="0024373B">
        <w:rPr>
          <w:b/>
          <w:sz w:val="24"/>
          <w:szCs w:val="24"/>
        </w:rPr>
        <w:t>Технические средства обучения</w:t>
      </w:r>
      <w:r w:rsidR="0054189F">
        <w:rPr>
          <w:b/>
          <w:sz w:val="24"/>
          <w:szCs w:val="24"/>
        </w:rPr>
        <w:t>:</w:t>
      </w:r>
    </w:p>
    <w:p w:rsidR="000D527E" w:rsidRPr="0024373B" w:rsidRDefault="0054189F" w:rsidP="0054189F">
      <w:pPr>
        <w:pStyle w:val="a3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4373B">
        <w:rPr>
          <w:sz w:val="24"/>
          <w:szCs w:val="24"/>
        </w:rPr>
        <w:t>Н</w:t>
      </w:r>
      <w:r w:rsidR="000D527E" w:rsidRPr="0024373B">
        <w:rPr>
          <w:sz w:val="24"/>
          <w:szCs w:val="24"/>
        </w:rPr>
        <w:t>оутбук</w:t>
      </w:r>
      <w:r>
        <w:rPr>
          <w:sz w:val="24"/>
          <w:szCs w:val="24"/>
        </w:rPr>
        <w:t>;</w:t>
      </w:r>
    </w:p>
    <w:p w:rsidR="000D527E" w:rsidRPr="0024373B" w:rsidRDefault="000D527E" w:rsidP="0054189F">
      <w:pPr>
        <w:pStyle w:val="a3"/>
        <w:numPr>
          <w:ilvl w:val="0"/>
          <w:numId w:val="23"/>
        </w:numPr>
        <w:spacing w:line="240" w:lineRule="auto"/>
        <w:rPr>
          <w:sz w:val="24"/>
          <w:szCs w:val="24"/>
        </w:rPr>
      </w:pPr>
      <w:proofErr w:type="spellStart"/>
      <w:r w:rsidRPr="0024373B">
        <w:rPr>
          <w:sz w:val="24"/>
          <w:szCs w:val="24"/>
        </w:rPr>
        <w:t>мультимедийный</w:t>
      </w:r>
      <w:proofErr w:type="spellEnd"/>
      <w:r w:rsidRPr="0024373B">
        <w:rPr>
          <w:sz w:val="24"/>
          <w:szCs w:val="24"/>
        </w:rPr>
        <w:t xml:space="preserve"> проектор</w:t>
      </w:r>
      <w:r w:rsidR="0054189F">
        <w:rPr>
          <w:sz w:val="24"/>
          <w:szCs w:val="24"/>
        </w:rPr>
        <w:t>;</w:t>
      </w:r>
    </w:p>
    <w:p w:rsidR="000D527E" w:rsidRPr="0024373B" w:rsidRDefault="000D527E" w:rsidP="0054189F">
      <w:pPr>
        <w:pStyle w:val="a3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24373B">
        <w:rPr>
          <w:sz w:val="24"/>
          <w:szCs w:val="24"/>
        </w:rPr>
        <w:t>принтер</w:t>
      </w:r>
      <w:r w:rsidR="0054189F">
        <w:rPr>
          <w:sz w:val="24"/>
          <w:szCs w:val="24"/>
        </w:rPr>
        <w:t>.</w:t>
      </w:r>
    </w:p>
    <w:p w:rsidR="00FB4A9F" w:rsidRPr="0024373B" w:rsidRDefault="00FB4A9F" w:rsidP="00562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A78" w:rsidRPr="0042716E" w:rsidRDefault="00562A78" w:rsidP="0042716E">
      <w:pPr>
        <w:spacing w:after="0" w:line="240" w:lineRule="auto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42716E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24373B" w:rsidRPr="0042716E" w:rsidRDefault="0024373B" w:rsidP="0042716E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</w:pPr>
      <w:r w:rsidRPr="0042716E">
        <w:rPr>
          <w:rFonts w:ascii="Times New Roman" w:hAnsi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42716E">
        <w:rPr>
          <w:rFonts w:ascii="Times New Roman" w:hAnsi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24373B" w:rsidRPr="0042716E" w:rsidRDefault="0024373B" w:rsidP="0042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16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4373B" w:rsidRPr="0042716E" w:rsidRDefault="0024373B" w:rsidP="0042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16E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4373B" w:rsidRPr="0042716E" w:rsidRDefault="0024373B" w:rsidP="0042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24373B" w:rsidRPr="0042716E" w:rsidRDefault="0024373B" w:rsidP="0042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2716E">
        <w:rPr>
          <w:rFonts w:ascii="Times New Roman" w:hAnsi="Times New Roman"/>
          <w:b/>
          <w:i/>
          <w:sz w:val="24"/>
          <w:szCs w:val="24"/>
        </w:rPr>
        <w:t>Предметные результаты по видам деятельности учащихся</w:t>
      </w:r>
    </w:p>
    <w:p w:rsidR="0024373B" w:rsidRPr="0042716E" w:rsidRDefault="0024373B" w:rsidP="0042716E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В результате освоения программы учащиеся должны </w:t>
      </w:r>
      <w:proofErr w:type="gramStart"/>
      <w:r w:rsidRPr="0042716E">
        <w:rPr>
          <w:rFonts w:ascii="Times New Roman" w:hAnsi="Times New Roman"/>
          <w:sz w:val="24"/>
          <w:szCs w:val="24"/>
        </w:rPr>
        <w:t>научиться в дальнейшем применять</w:t>
      </w:r>
      <w:proofErr w:type="gramEnd"/>
      <w:r w:rsidRPr="0042716E">
        <w:rPr>
          <w:rFonts w:ascii="Times New Roman" w:hAnsi="Times New Roman"/>
          <w:sz w:val="24"/>
          <w:szCs w:val="24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42716E">
        <w:rPr>
          <w:rFonts w:ascii="Times New Roman" w:hAnsi="Times New Roman"/>
          <w:sz w:val="24"/>
          <w:szCs w:val="24"/>
        </w:rPr>
        <w:t>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42716E">
        <w:rPr>
          <w:rFonts w:ascii="Times New Roman" w:hAnsi="Times New Roman"/>
          <w:sz w:val="24"/>
          <w:szCs w:val="24"/>
        </w:rPr>
        <w:t xml:space="preserve"> Освоение программы позволит учащимся принимать активное участие в общественной, концертной и музыкально-театральной жизни школы, города, региона.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716E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Учащийся: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24373B" w:rsidRPr="0042716E" w:rsidRDefault="0024373B" w:rsidP="004271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2716E">
        <w:rPr>
          <w:rFonts w:ascii="Times New Roman" w:hAnsi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2716E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42716E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24373B" w:rsidRPr="0042716E" w:rsidRDefault="0024373B" w:rsidP="0042716E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42716E">
        <w:rPr>
          <w:rFonts w:ascii="Times New Roman" w:hAnsi="Times New Roman"/>
          <w:sz w:val="24"/>
          <w:szCs w:val="24"/>
        </w:rPr>
        <w:t>двухчастной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 и трехчастной формы, вариаций, рондо.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716E">
        <w:rPr>
          <w:rFonts w:ascii="Times New Roman" w:hAnsi="Times New Roman"/>
          <w:b/>
          <w:sz w:val="24"/>
          <w:szCs w:val="24"/>
        </w:rPr>
        <w:t>Хоровое пение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Учащийся:</w:t>
      </w:r>
    </w:p>
    <w:p w:rsidR="0024373B" w:rsidRPr="0042716E" w:rsidRDefault="0024373B" w:rsidP="0042716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24373B" w:rsidRPr="0042716E" w:rsidRDefault="0024373B" w:rsidP="0042716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24373B" w:rsidRPr="0042716E" w:rsidRDefault="0024373B" w:rsidP="0042716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24373B" w:rsidRPr="0042716E" w:rsidRDefault="0024373B" w:rsidP="0042716E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lastRenderedPageBreak/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42716E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42716E">
        <w:rPr>
          <w:rFonts w:ascii="Times New Roman" w:hAnsi="Times New Roman"/>
          <w:sz w:val="24"/>
          <w:szCs w:val="24"/>
        </w:rPr>
        <w:t>.</w:t>
      </w:r>
    </w:p>
    <w:p w:rsidR="0024373B" w:rsidRPr="0042716E" w:rsidRDefault="0024373B" w:rsidP="004271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716E">
        <w:rPr>
          <w:rFonts w:ascii="Times New Roman" w:hAnsi="Times New Roman"/>
          <w:b/>
          <w:sz w:val="24"/>
          <w:szCs w:val="24"/>
        </w:rPr>
        <w:t>Игра в детском инструментальном оркестре (ансамбле)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Учащийся: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42716E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, синтезаторе, народных инструментах и др. 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3. Имеет первоначальные навыки игры в ансамбле – дуэте, трио (простейшее </w:t>
      </w:r>
      <w:proofErr w:type="spellStart"/>
      <w:r w:rsidRPr="0042716E">
        <w:rPr>
          <w:rFonts w:ascii="Times New Roman" w:hAnsi="Times New Roman"/>
          <w:sz w:val="24"/>
          <w:szCs w:val="24"/>
        </w:rPr>
        <w:t>двух-трехголосие</w:t>
      </w:r>
      <w:proofErr w:type="spellEnd"/>
      <w:r w:rsidRPr="0042716E">
        <w:rPr>
          <w:rFonts w:ascii="Times New Roman" w:hAnsi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1.</w:t>
      </w:r>
      <w:r w:rsidRPr="0042716E">
        <w:rPr>
          <w:rFonts w:ascii="Times New Roman" w:hAnsi="Times New Roman"/>
          <w:b/>
          <w:sz w:val="24"/>
          <w:szCs w:val="24"/>
        </w:rPr>
        <w:t xml:space="preserve"> Звук.</w:t>
      </w:r>
      <w:r w:rsidRPr="0042716E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2.</w:t>
      </w:r>
      <w:r w:rsidRPr="0042716E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42716E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42716E">
        <w:rPr>
          <w:rFonts w:ascii="Times New Roman" w:hAnsi="Times New Roman"/>
          <w:sz w:val="24"/>
          <w:szCs w:val="24"/>
        </w:rPr>
        <w:t>попевок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3.</w:t>
      </w:r>
      <w:r w:rsidRPr="0042716E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42716E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42716E">
        <w:rPr>
          <w:rFonts w:ascii="Times New Roman" w:hAnsi="Times New Roman"/>
          <w:sz w:val="24"/>
          <w:szCs w:val="24"/>
        </w:rPr>
        <w:t>ритмических упражнениях</w:t>
      </w:r>
      <w:proofErr w:type="gramEnd"/>
      <w:r w:rsidRPr="0042716E">
        <w:rPr>
          <w:rFonts w:ascii="Times New Roman" w:hAnsi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42716E">
        <w:rPr>
          <w:rFonts w:ascii="Times New Roman" w:hAnsi="Times New Roman"/>
          <w:sz w:val="24"/>
          <w:szCs w:val="24"/>
        </w:rPr>
        <w:t>х-</w:t>
      </w:r>
      <w:proofErr w:type="gramEnd"/>
      <w:r w:rsidRPr="004271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716E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4. </w:t>
      </w:r>
      <w:r w:rsidRPr="0042716E">
        <w:rPr>
          <w:rFonts w:ascii="Times New Roman" w:hAnsi="Times New Roman"/>
          <w:b/>
          <w:sz w:val="24"/>
          <w:szCs w:val="24"/>
        </w:rPr>
        <w:t xml:space="preserve">Лад: </w:t>
      </w:r>
      <w:r w:rsidRPr="0042716E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24373B" w:rsidRPr="0042716E" w:rsidRDefault="0024373B" w:rsidP="004271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5.</w:t>
      </w:r>
      <w:r w:rsidRPr="0042716E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42716E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42716E">
        <w:rPr>
          <w:rFonts w:ascii="Times New Roman" w:hAnsi="Times New Roman"/>
          <w:sz w:val="24"/>
          <w:szCs w:val="24"/>
        </w:rPr>
        <w:t>попевок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716E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16E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42716E">
        <w:rPr>
          <w:rFonts w:ascii="Times New Roman" w:hAnsi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24373B" w:rsidRPr="0042716E" w:rsidRDefault="0024373B" w:rsidP="0042716E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6. </w:t>
      </w:r>
      <w:r w:rsidRPr="0042716E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42716E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42716E">
        <w:rPr>
          <w:rFonts w:ascii="Times New Roman" w:hAnsi="Times New Roman"/>
          <w:b/>
          <w:sz w:val="24"/>
          <w:szCs w:val="24"/>
        </w:rPr>
        <w:t>Трезвучия</w:t>
      </w:r>
      <w:r w:rsidRPr="0042716E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4373B" w:rsidRPr="0042716E" w:rsidRDefault="0024373B" w:rsidP="0042716E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>7.</w:t>
      </w:r>
      <w:r w:rsidRPr="0042716E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42716E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16E">
        <w:rPr>
          <w:rFonts w:ascii="Times New Roman" w:hAnsi="Times New Roman"/>
          <w:sz w:val="24"/>
          <w:szCs w:val="24"/>
        </w:rPr>
        <w:t xml:space="preserve">8. </w:t>
      </w:r>
      <w:r w:rsidRPr="0042716E">
        <w:rPr>
          <w:rFonts w:ascii="Times New Roman" w:hAnsi="Times New Roman"/>
          <w:b/>
          <w:sz w:val="24"/>
          <w:szCs w:val="24"/>
        </w:rPr>
        <w:t>Музыкальные формы.</w:t>
      </w:r>
      <w:r w:rsidRPr="0042716E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</w:t>
      </w:r>
      <w:proofErr w:type="spellStart"/>
      <w:r w:rsidRPr="0042716E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42716E">
        <w:rPr>
          <w:rFonts w:ascii="Times New Roman" w:hAnsi="Times New Roman"/>
          <w:sz w:val="24"/>
          <w:szCs w:val="24"/>
        </w:rPr>
        <w:t xml:space="preserve"> и трехчастная формы, куплетная форма, вариации, рондо.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2716E">
        <w:rPr>
          <w:rFonts w:ascii="Times New Roman" w:eastAsia="Arial Unicode MS" w:hAnsi="Times New Roman"/>
          <w:sz w:val="24"/>
          <w:szCs w:val="24"/>
        </w:rPr>
        <w:t xml:space="preserve">В результате изучения музыки на уровне начального общего образования учащийся </w:t>
      </w:r>
      <w:r w:rsidRPr="0042716E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42716E">
        <w:rPr>
          <w:rFonts w:ascii="Times New Roman" w:eastAsia="Arial Unicode MS" w:hAnsi="Times New Roman"/>
          <w:sz w:val="24"/>
          <w:szCs w:val="24"/>
        </w:rPr>
        <w:t>: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42716E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42716E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42716E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42716E">
        <w:rPr>
          <w:rFonts w:ascii="Times New Roman" w:eastAsia="Arial Unicode MS" w:hAnsi="Times New Roman"/>
          <w:i/>
          <w:sz w:val="24"/>
          <w:szCs w:val="24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42716E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4373B" w:rsidRPr="0042716E" w:rsidRDefault="0024373B" w:rsidP="0042716E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42716E">
        <w:rPr>
          <w:rFonts w:ascii="Times New Roman" w:eastAsia="Arial Unicode MS" w:hAnsi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42716E">
        <w:rPr>
          <w:rFonts w:ascii="Times New Roman" w:eastAsia="Arial Unicode MS" w:hAnsi="Times New Roman"/>
          <w:i/>
          <w:sz w:val="24"/>
          <w:szCs w:val="24"/>
        </w:rPr>
        <w:t>музицирование</w:t>
      </w:r>
      <w:proofErr w:type="spellEnd"/>
      <w:r w:rsidRPr="0042716E">
        <w:rPr>
          <w:rFonts w:ascii="Times New Roman" w:eastAsia="Arial Unicode MS" w:hAnsi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782F39" w:rsidRPr="0024373B" w:rsidRDefault="00782F39" w:rsidP="00243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782F39" w:rsidRPr="0024373B" w:rsidSect="007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22457D"/>
    <w:multiLevelType w:val="multilevel"/>
    <w:tmpl w:val="295A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C6DA9"/>
    <w:multiLevelType w:val="hybridMultilevel"/>
    <w:tmpl w:val="B952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44956"/>
    <w:multiLevelType w:val="multilevel"/>
    <w:tmpl w:val="4E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173AA"/>
    <w:multiLevelType w:val="multilevel"/>
    <w:tmpl w:val="F15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B5863"/>
    <w:multiLevelType w:val="hybridMultilevel"/>
    <w:tmpl w:val="82CC6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10E4E"/>
    <w:multiLevelType w:val="multilevel"/>
    <w:tmpl w:val="00A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90EE3"/>
    <w:multiLevelType w:val="multilevel"/>
    <w:tmpl w:val="AF2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C4A94"/>
    <w:multiLevelType w:val="multilevel"/>
    <w:tmpl w:val="A11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83E81"/>
    <w:multiLevelType w:val="multilevel"/>
    <w:tmpl w:val="56EC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529EE"/>
    <w:multiLevelType w:val="multilevel"/>
    <w:tmpl w:val="984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57BEA"/>
    <w:multiLevelType w:val="hybridMultilevel"/>
    <w:tmpl w:val="E96C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B56BF"/>
    <w:multiLevelType w:val="hybridMultilevel"/>
    <w:tmpl w:val="624C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900BF"/>
    <w:multiLevelType w:val="hybridMultilevel"/>
    <w:tmpl w:val="BD785106"/>
    <w:lvl w:ilvl="0" w:tplc="632642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D4141"/>
    <w:multiLevelType w:val="hybridMultilevel"/>
    <w:tmpl w:val="2FD8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9"/>
  </w:num>
  <w:num w:numId="19">
    <w:abstractNumId w:val="7"/>
  </w:num>
  <w:num w:numId="20">
    <w:abstractNumId w:val="19"/>
  </w:num>
  <w:num w:numId="21">
    <w:abstractNumId w:val="5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98"/>
    <w:rsid w:val="00000BFD"/>
    <w:rsid w:val="00064BEE"/>
    <w:rsid w:val="000949A5"/>
    <w:rsid w:val="000A4E6D"/>
    <w:rsid w:val="000D04D4"/>
    <w:rsid w:val="000D527E"/>
    <w:rsid w:val="00141D71"/>
    <w:rsid w:val="001B6420"/>
    <w:rsid w:val="001B75F2"/>
    <w:rsid w:val="001D42A0"/>
    <w:rsid w:val="0024373B"/>
    <w:rsid w:val="00272851"/>
    <w:rsid w:val="00332CF3"/>
    <w:rsid w:val="00347D18"/>
    <w:rsid w:val="00352520"/>
    <w:rsid w:val="003B3562"/>
    <w:rsid w:val="0042461E"/>
    <w:rsid w:val="0042716E"/>
    <w:rsid w:val="0048795D"/>
    <w:rsid w:val="0054189F"/>
    <w:rsid w:val="00562A78"/>
    <w:rsid w:val="00631B20"/>
    <w:rsid w:val="00636419"/>
    <w:rsid w:val="006420D4"/>
    <w:rsid w:val="00645B17"/>
    <w:rsid w:val="006A5F24"/>
    <w:rsid w:val="00760320"/>
    <w:rsid w:val="00782F39"/>
    <w:rsid w:val="0078478E"/>
    <w:rsid w:val="007D25A1"/>
    <w:rsid w:val="009719A0"/>
    <w:rsid w:val="0098670B"/>
    <w:rsid w:val="009D669C"/>
    <w:rsid w:val="00A15558"/>
    <w:rsid w:val="00A622CF"/>
    <w:rsid w:val="00A92617"/>
    <w:rsid w:val="00AA643D"/>
    <w:rsid w:val="00AB4ECA"/>
    <w:rsid w:val="00AD22AE"/>
    <w:rsid w:val="00AF156C"/>
    <w:rsid w:val="00B2694A"/>
    <w:rsid w:val="00BC4D04"/>
    <w:rsid w:val="00CC2B40"/>
    <w:rsid w:val="00D33603"/>
    <w:rsid w:val="00D61EB6"/>
    <w:rsid w:val="00D66DC6"/>
    <w:rsid w:val="00D70DC8"/>
    <w:rsid w:val="00D82C67"/>
    <w:rsid w:val="00DE4953"/>
    <w:rsid w:val="00EA70FA"/>
    <w:rsid w:val="00EB39EC"/>
    <w:rsid w:val="00EB4834"/>
    <w:rsid w:val="00F43F8D"/>
    <w:rsid w:val="00F63201"/>
    <w:rsid w:val="00F74FF6"/>
    <w:rsid w:val="00FA52C8"/>
    <w:rsid w:val="00FB4A9F"/>
    <w:rsid w:val="00FB7BB0"/>
    <w:rsid w:val="00FD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D449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4498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34"/>
    <w:qFormat/>
    <w:rsid w:val="00AB4ECA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4">
    <w:name w:val="Strong"/>
    <w:basedOn w:val="a0"/>
    <w:qFormat/>
    <w:rsid w:val="00AB4ECA"/>
    <w:rPr>
      <w:b/>
      <w:bCs/>
    </w:rPr>
  </w:style>
  <w:style w:type="character" w:styleId="a5">
    <w:name w:val="Emphasis"/>
    <w:basedOn w:val="a0"/>
    <w:qFormat/>
    <w:rsid w:val="00AB4ECA"/>
    <w:rPr>
      <w:i/>
      <w:iCs/>
    </w:rPr>
  </w:style>
  <w:style w:type="paragraph" w:styleId="2">
    <w:name w:val="Body Text Indent 2"/>
    <w:basedOn w:val="a"/>
    <w:link w:val="20"/>
    <w:rsid w:val="00AB4EC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4E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AB4EC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4E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D61EB6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62A7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a">
    <w:name w:val="Без интервала Знак"/>
    <w:basedOn w:val="a0"/>
    <w:link w:val="a9"/>
    <w:locked/>
    <w:rsid w:val="00562A78"/>
    <w:rPr>
      <w:rFonts w:ascii="Calibri" w:eastAsia="Times New Roman" w:hAnsi="Calibri" w:cs="Times New Roman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9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B089-4EB0-439E-B4F4-45780648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21</Pages>
  <Words>8995</Words>
  <Characters>51276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31</cp:revision>
  <dcterms:created xsi:type="dcterms:W3CDTF">2015-08-02T03:10:00Z</dcterms:created>
  <dcterms:modified xsi:type="dcterms:W3CDTF">2015-08-28T03:53:00Z</dcterms:modified>
</cp:coreProperties>
</file>